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BBB56" w14:textId="77777777" w:rsidR="003639E3" w:rsidRDefault="003639E3" w:rsidP="003639E3">
      <w:pPr>
        <w:rPr>
          <w:rFonts w:ascii="Kalinga" w:hAnsi="Kalinga" w:cs="Kalinga"/>
          <w:b/>
          <w:sz w:val="18"/>
          <w:szCs w:val="20"/>
        </w:rPr>
      </w:pPr>
      <w:r>
        <w:rPr>
          <w:rFonts w:ascii="Kalinga" w:hAnsi="Kalinga" w:cs="Kalinga"/>
          <w:b/>
          <w:sz w:val="20"/>
          <w:szCs w:val="20"/>
        </w:rPr>
        <w:t xml:space="preserve">CV    HELKA IMMONEN    </w:t>
      </w:r>
      <w:r>
        <w:rPr>
          <w:rFonts w:ascii="Kalinga" w:hAnsi="Kalinga" w:cs="Kalinga"/>
          <w:sz w:val="16"/>
          <w:szCs w:val="20"/>
        </w:rPr>
        <w:t>Taidemaalari</w:t>
      </w:r>
      <w:r>
        <w:rPr>
          <w:rFonts w:ascii="Kalinga" w:hAnsi="Kalinga" w:cs="Kalinga"/>
          <w:b/>
          <w:sz w:val="18"/>
          <w:szCs w:val="20"/>
        </w:rPr>
        <w:t xml:space="preserve"> </w:t>
      </w:r>
    </w:p>
    <w:p w14:paraId="69FE9321" w14:textId="45CB6167" w:rsidR="003639E3" w:rsidRDefault="003639E3" w:rsidP="003639E3">
      <w:pPr>
        <w:rPr>
          <w:rFonts w:ascii="Kalinga" w:hAnsi="Kalinga" w:cs="Kalinga"/>
          <w:b/>
          <w:sz w:val="18"/>
          <w:szCs w:val="20"/>
        </w:rPr>
      </w:pPr>
      <w:r>
        <w:rPr>
          <w:rFonts w:ascii="Kalinga" w:hAnsi="Kalinga" w:cs="Kalinga"/>
          <w:sz w:val="16"/>
          <w:szCs w:val="20"/>
        </w:rPr>
        <w:t xml:space="preserve">syntynyt </w:t>
      </w:r>
      <w:r w:rsidR="00D26FD5">
        <w:rPr>
          <w:rFonts w:ascii="Kalinga" w:hAnsi="Kalinga" w:cs="Kalinga"/>
          <w:sz w:val="16"/>
          <w:szCs w:val="20"/>
        </w:rPr>
        <w:t xml:space="preserve">ja työskentelee </w:t>
      </w:r>
      <w:r>
        <w:rPr>
          <w:rFonts w:ascii="Kalinga" w:hAnsi="Kalinga" w:cs="Kalinga"/>
          <w:sz w:val="16"/>
          <w:szCs w:val="20"/>
        </w:rPr>
        <w:t xml:space="preserve">Helsingissä | asuu Espoossa </w:t>
      </w:r>
    </w:p>
    <w:p w14:paraId="665F3E5D" w14:textId="6D2E598A" w:rsidR="003639E3" w:rsidRDefault="003639E3" w:rsidP="003639E3">
      <w:pPr>
        <w:rPr>
          <w:rFonts w:ascii="Kalinga" w:hAnsi="Kalinga" w:cs="Kalinga"/>
          <w:sz w:val="16"/>
          <w:szCs w:val="20"/>
        </w:rPr>
      </w:pPr>
      <w:r>
        <w:rPr>
          <w:rFonts w:ascii="Kalinga" w:hAnsi="Kalinga" w:cs="Kalinga"/>
          <w:sz w:val="16"/>
          <w:szCs w:val="20"/>
          <w:lang w:val="pt-BR"/>
        </w:rPr>
        <w:t xml:space="preserve">s-posti   </w:t>
      </w:r>
      <w:hyperlink r:id="rId10" w:history="1">
        <w:r w:rsidRPr="00BE16D5">
          <w:rPr>
            <w:rStyle w:val="Hyperlinkki"/>
            <w:rFonts w:ascii="Kalinga" w:eastAsiaTheme="majorEastAsia" w:hAnsi="Kalinga" w:cs="Kalinga"/>
            <w:color w:val="auto"/>
            <w:sz w:val="16"/>
            <w:szCs w:val="20"/>
            <w:u w:val="none"/>
            <w:lang w:val="pt-BR"/>
          </w:rPr>
          <w:t>helka.immonen@gmail.com</w:t>
        </w:r>
      </w:hyperlink>
      <w:r w:rsidR="00C74C2E">
        <w:rPr>
          <w:rStyle w:val="Hyperlinkki"/>
          <w:rFonts w:ascii="Kalinga" w:eastAsiaTheme="majorEastAsia" w:hAnsi="Kalinga" w:cs="Kalinga"/>
          <w:color w:val="auto"/>
          <w:sz w:val="16"/>
          <w:szCs w:val="20"/>
          <w:u w:val="none"/>
          <w:lang w:val="pt-BR"/>
        </w:rPr>
        <w:t xml:space="preserve"> </w:t>
      </w:r>
      <w:r>
        <w:rPr>
          <w:rFonts w:ascii="Kalinga" w:hAnsi="Kalinga" w:cs="Kalinga"/>
          <w:sz w:val="16"/>
          <w:szCs w:val="20"/>
          <w:lang w:val="pt-BR"/>
        </w:rPr>
        <w:t xml:space="preserve"> </w:t>
      </w:r>
      <w:r w:rsidR="00C74C2E" w:rsidRPr="00C74C2E">
        <w:rPr>
          <w:rFonts w:ascii="Kalinga" w:hAnsi="Kalinga" w:cs="Kalinga"/>
          <w:sz w:val="16"/>
          <w:szCs w:val="20"/>
          <w:lang w:val="pt-BR"/>
        </w:rPr>
        <w:t>|</w:t>
      </w:r>
      <w:r w:rsidR="00C74C2E">
        <w:rPr>
          <w:rFonts w:ascii="Kalinga" w:hAnsi="Kalinga" w:cs="Kalinga"/>
          <w:sz w:val="16"/>
          <w:szCs w:val="20"/>
          <w:lang w:val="pt-BR"/>
        </w:rPr>
        <w:t xml:space="preserve">  </w:t>
      </w:r>
      <w:hyperlink w:history="1">
        <w:r w:rsidR="00C74C2E" w:rsidRPr="00D26FD5">
          <w:rPr>
            <w:rStyle w:val="Hyperlinkki"/>
            <w:rFonts w:ascii="Kalinga" w:eastAsiaTheme="majorEastAsia" w:hAnsi="Kalinga" w:cs="Kalinga"/>
            <w:sz w:val="16"/>
            <w:szCs w:val="20"/>
            <w:u w:val="none"/>
          </w:rPr>
          <w:t xml:space="preserve">www.helkaimmonen.net  </w:t>
        </w:r>
        <w:r w:rsidR="00C74C2E" w:rsidRPr="00F00D7F">
          <w:rPr>
            <w:rStyle w:val="Hyperlinkki"/>
            <w:rFonts w:ascii="Kalinga" w:eastAsiaTheme="majorEastAsia" w:hAnsi="Kalinga" w:cs="Kalinga"/>
            <w:sz w:val="16"/>
            <w:szCs w:val="20"/>
          </w:rPr>
          <w:t xml:space="preserve">                  </w:t>
        </w:r>
      </w:hyperlink>
      <w:r>
        <w:rPr>
          <w:rFonts w:ascii="Kalinga" w:hAnsi="Kalinga" w:cs="Kalinga"/>
          <w:sz w:val="16"/>
          <w:szCs w:val="20"/>
        </w:rPr>
        <w:t xml:space="preserve"> </w:t>
      </w:r>
    </w:p>
    <w:p w14:paraId="6EE86CC5" w14:textId="77777777" w:rsidR="003639E3" w:rsidRDefault="003639E3" w:rsidP="003639E3">
      <w:pPr>
        <w:outlineLvl w:val="0"/>
        <w:rPr>
          <w:rFonts w:ascii="Kalinga" w:hAnsi="Kalinga" w:cs="Kalinga"/>
          <w:sz w:val="16"/>
          <w:szCs w:val="20"/>
        </w:rPr>
      </w:pPr>
    </w:p>
    <w:p w14:paraId="65A1AC7D" w14:textId="77777777" w:rsidR="003639E3" w:rsidRDefault="003639E3" w:rsidP="003639E3">
      <w:pPr>
        <w:outlineLvl w:val="0"/>
        <w:rPr>
          <w:rFonts w:ascii="Kalinga" w:hAnsi="Kalinga" w:cs="Kalinga"/>
          <w:b/>
          <w:sz w:val="16"/>
          <w:szCs w:val="20"/>
        </w:rPr>
      </w:pPr>
      <w:r>
        <w:rPr>
          <w:rFonts w:ascii="Kalinga" w:hAnsi="Kalinga" w:cs="Kalinga"/>
          <w:b/>
          <w:sz w:val="16"/>
          <w:szCs w:val="20"/>
        </w:rPr>
        <w:t xml:space="preserve">TAIDEOPINNOT                                                                                                            </w:t>
      </w:r>
    </w:p>
    <w:p w14:paraId="0663190C" w14:textId="77777777" w:rsidR="003639E3" w:rsidRDefault="003639E3" w:rsidP="003639E3">
      <w:pPr>
        <w:rPr>
          <w:rFonts w:ascii="Kalinga" w:hAnsi="Kalinga" w:cs="Kalinga"/>
          <w:sz w:val="16"/>
          <w:szCs w:val="20"/>
        </w:rPr>
      </w:pPr>
      <w:r>
        <w:rPr>
          <w:rFonts w:ascii="Kalinga" w:hAnsi="Kalinga" w:cs="Kalinga"/>
          <w:sz w:val="16"/>
          <w:szCs w:val="20"/>
        </w:rPr>
        <w:t xml:space="preserve">2016    Helsingin yliopisto FM taidehistoria </w:t>
      </w:r>
    </w:p>
    <w:p w14:paraId="22C48879" w14:textId="77777777" w:rsidR="003639E3" w:rsidRDefault="003639E3" w:rsidP="003639E3">
      <w:pPr>
        <w:rPr>
          <w:rFonts w:ascii="Kalinga" w:hAnsi="Kalinga" w:cs="Kalinga"/>
          <w:sz w:val="16"/>
          <w:szCs w:val="20"/>
        </w:rPr>
      </w:pPr>
      <w:r>
        <w:rPr>
          <w:rFonts w:ascii="Kalinga" w:hAnsi="Kalinga" w:cs="Kalinga"/>
          <w:sz w:val="16"/>
          <w:szCs w:val="20"/>
        </w:rPr>
        <w:t xml:space="preserve">2003-04    </w:t>
      </w:r>
      <w:proofErr w:type="spellStart"/>
      <w:r>
        <w:rPr>
          <w:rFonts w:ascii="Kalinga" w:hAnsi="Kalinga" w:cs="Kalinga"/>
          <w:sz w:val="16"/>
          <w:szCs w:val="20"/>
        </w:rPr>
        <w:t>TaiK</w:t>
      </w:r>
      <w:proofErr w:type="spellEnd"/>
      <w:r>
        <w:rPr>
          <w:rFonts w:ascii="Kalinga" w:hAnsi="Kalinga" w:cs="Kalinga"/>
          <w:sz w:val="16"/>
          <w:szCs w:val="20"/>
        </w:rPr>
        <w:t xml:space="preserve"> taidekasvatus Avoin yliopisto </w:t>
      </w:r>
    </w:p>
    <w:p w14:paraId="68B45CC0" w14:textId="77777777" w:rsidR="003639E3" w:rsidRDefault="003639E3" w:rsidP="003639E3">
      <w:pPr>
        <w:rPr>
          <w:rFonts w:ascii="Kalinga" w:hAnsi="Kalinga" w:cs="Kalinga"/>
          <w:sz w:val="16"/>
          <w:szCs w:val="20"/>
        </w:rPr>
      </w:pPr>
      <w:r>
        <w:rPr>
          <w:rFonts w:ascii="Kalinga" w:hAnsi="Kalinga" w:cs="Kalinga"/>
          <w:sz w:val="16"/>
          <w:szCs w:val="20"/>
        </w:rPr>
        <w:t>1978-86    Helsingin yliopisto HuK taidehistoria</w:t>
      </w:r>
    </w:p>
    <w:p w14:paraId="6A5726F0" w14:textId="77777777" w:rsidR="003639E3" w:rsidRDefault="003639E3" w:rsidP="003639E3">
      <w:pPr>
        <w:rPr>
          <w:rFonts w:ascii="Kalinga" w:hAnsi="Kalinga" w:cs="Kalinga"/>
          <w:sz w:val="16"/>
          <w:szCs w:val="20"/>
        </w:rPr>
      </w:pPr>
      <w:r>
        <w:rPr>
          <w:rFonts w:ascii="Kalinga" w:hAnsi="Kalinga" w:cs="Kalinga"/>
          <w:sz w:val="16"/>
          <w:szCs w:val="20"/>
        </w:rPr>
        <w:t>1979-83    Helsingin yliopiston piirustussali</w:t>
      </w:r>
    </w:p>
    <w:p w14:paraId="2C7DA253" w14:textId="77777777" w:rsidR="003639E3" w:rsidRDefault="003639E3" w:rsidP="003639E3">
      <w:pPr>
        <w:rPr>
          <w:rFonts w:ascii="Kalinga" w:hAnsi="Kalinga" w:cs="Kalinga"/>
          <w:sz w:val="16"/>
          <w:szCs w:val="20"/>
        </w:rPr>
      </w:pPr>
      <w:r>
        <w:rPr>
          <w:rFonts w:ascii="Kalinga" w:hAnsi="Kalinga" w:cs="Kalinga"/>
          <w:sz w:val="16"/>
          <w:szCs w:val="20"/>
        </w:rPr>
        <w:t xml:space="preserve">1977-78, 1971-72    Vapaa taidekoulu </w:t>
      </w:r>
    </w:p>
    <w:p w14:paraId="6AC91B86" w14:textId="77777777" w:rsidR="003639E3" w:rsidRDefault="003639E3" w:rsidP="003639E3">
      <w:pPr>
        <w:outlineLvl w:val="0"/>
        <w:rPr>
          <w:rFonts w:ascii="Kalinga" w:hAnsi="Kalinga" w:cs="Kalinga"/>
          <w:b/>
          <w:sz w:val="16"/>
          <w:szCs w:val="20"/>
        </w:rPr>
      </w:pPr>
    </w:p>
    <w:p w14:paraId="4031C78F" w14:textId="77777777" w:rsidR="003639E3" w:rsidRDefault="003639E3" w:rsidP="003639E3">
      <w:pPr>
        <w:outlineLvl w:val="0"/>
        <w:rPr>
          <w:rFonts w:ascii="Kalinga" w:hAnsi="Kalinga" w:cs="Kalinga"/>
          <w:b/>
          <w:sz w:val="16"/>
          <w:szCs w:val="20"/>
        </w:rPr>
      </w:pPr>
      <w:r>
        <w:rPr>
          <w:rFonts w:ascii="Kalinga" w:hAnsi="Kalinga" w:cs="Kalinga"/>
          <w:b/>
          <w:sz w:val="16"/>
          <w:szCs w:val="20"/>
        </w:rPr>
        <w:t>YKSITYISNÄYTTELYT</w:t>
      </w:r>
    </w:p>
    <w:p w14:paraId="50C197BC" w14:textId="37739DB7" w:rsidR="003639E3" w:rsidRDefault="003639E3" w:rsidP="003639E3">
      <w:pPr>
        <w:outlineLvl w:val="0"/>
        <w:rPr>
          <w:rFonts w:ascii="Kalinga" w:hAnsi="Kalinga" w:cs="Kalinga"/>
          <w:sz w:val="16"/>
          <w:szCs w:val="20"/>
        </w:rPr>
      </w:pPr>
      <w:r>
        <w:rPr>
          <w:rFonts w:ascii="Kalinga" w:hAnsi="Kalinga" w:cs="Kalinga"/>
          <w:sz w:val="16"/>
          <w:szCs w:val="20"/>
        </w:rPr>
        <w:t xml:space="preserve">2021    Galleria Saskia, Tampere  </w:t>
      </w:r>
    </w:p>
    <w:p w14:paraId="2DE6D885" w14:textId="77777777" w:rsidR="003639E3" w:rsidRDefault="003639E3" w:rsidP="003639E3">
      <w:pPr>
        <w:outlineLvl w:val="0"/>
        <w:rPr>
          <w:rFonts w:ascii="Kalinga" w:hAnsi="Kalinga" w:cs="Kalinga"/>
          <w:sz w:val="16"/>
          <w:szCs w:val="20"/>
        </w:rPr>
      </w:pPr>
      <w:r>
        <w:rPr>
          <w:rFonts w:ascii="Kalinga" w:hAnsi="Kalinga" w:cs="Kalinga"/>
          <w:sz w:val="16"/>
          <w:szCs w:val="20"/>
        </w:rPr>
        <w:t xml:space="preserve">2020    </w:t>
      </w:r>
      <w:proofErr w:type="spellStart"/>
      <w:r>
        <w:rPr>
          <w:rFonts w:ascii="Kalinga" w:hAnsi="Kalinga" w:cs="Kalinga"/>
          <w:sz w:val="16"/>
          <w:szCs w:val="20"/>
        </w:rPr>
        <w:t>Poriginal</w:t>
      </w:r>
      <w:proofErr w:type="spellEnd"/>
      <w:r>
        <w:rPr>
          <w:rFonts w:ascii="Kalinga" w:hAnsi="Kalinga" w:cs="Kalinga"/>
          <w:sz w:val="16"/>
          <w:szCs w:val="20"/>
        </w:rPr>
        <w:t xml:space="preserve"> galleria, Pori, Hannele </w:t>
      </w:r>
      <w:proofErr w:type="spellStart"/>
      <w:r>
        <w:rPr>
          <w:rFonts w:ascii="Kalinga" w:hAnsi="Kalinga" w:cs="Kalinga"/>
          <w:sz w:val="16"/>
          <w:szCs w:val="20"/>
        </w:rPr>
        <w:t>Matinlaurin</w:t>
      </w:r>
      <w:proofErr w:type="spellEnd"/>
      <w:r>
        <w:rPr>
          <w:rFonts w:ascii="Kalinga" w:hAnsi="Kalinga" w:cs="Kalinga"/>
          <w:sz w:val="16"/>
          <w:szCs w:val="20"/>
        </w:rPr>
        <w:t xml:space="preserve"> (installaatio) kanssa</w:t>
      </w:r>
    </w:p>
    <w:p w14:paraId="0C0D3C43" w14:textId="77777777" w:rsidR="003639E3" w:rsidRDefault="003639E3" w:rsidP="003639E3">
      <w:pPr>
        <w:outlineLvl w:val="0"/>
        <w:rPr>
          <w:rFonts w:ascii="Kalinga" w:hAnsi="Kalinga" w:cs="Kalinga"/>
          <w:sz w:val="16"/>
          <w:szCs w:val="20"/>
        </w:rPr>
      </w:pPr>
      <w:r>
        <w:rPr>
          <w:rFonts w:ascii="Kalinga" w:hAnsi="Kalinga" w:cs="Kalinga"/>
          <w:sz w:val="16"/>
          <w:szCs w:val="20"/>
        </w:rPr>
        <w:t>2019    Galleria Katariina, Helsinki</w:t>
      </w:r>
    </w:p>
    <w:p w14:paraId="72CD96ED" w14:textId="77777777" w:rsidR="003639E3" w:rsidRDefault="003639E3" w:rsidP="003639E3">
      <w:pPr>
        <w:outlineLvl w:val="0"/>
        <w:rPr>
          <w:rFonts w:ascii="Kalinga" w:hAnsi="Kalinga" w:cs="Kalinga"/>
          <w:sz w:val="16"/>
          <w:szCs w:val="20"/>
        </w:rPr>
      </w:pPr>
      <w:r>
        <w:rPr>
          <w:rFonts w:ascii="Kalinga" w:hAnsi="Kalinga" w:cs="Kalinga"/>
          <w:sz w:val="16"/>
          <w:szCs w:val="20"/>
        </w:rPr>
        <w:t>2018    Pyhän Henrikin Taidekappeli, Turku</w:t>
      </w:r>
    </w:p>
    <w:p w14:paraId="5423F1F7" w14:textId="77777777" w:rsidR="003639E3" w:rsidRDefault="003639E3" w:rsidP="003639E3">
      <w:pPr>
        <w:outlineLvl w:val="0"/>
        <w:rPr>
          <w:rFonts w:ascii="Kalinga" w:hAnsi="Kalinga" w:cs="Kalinga"/>
          <w:sz w:val="16"/>
          <w:szCs w:val="20"/>
        </w:rPr>
      </w:pPr>
      <w:r>
        <w:rPr>
          <w:rFonts w:ascii="Kalinga" w:hAnsi="Kalinga" w:cs="Kalinga"/>
          <w:sz w:val="16"/>
          <w:szCs w:val="20"/>
        </w:rPr>
        <w:t>2018    Arabianrannan kirjasto, Helsinki</w:t>
      </w:r>
    </w:p>
    <w:p w14:paraId="020671EB" w14:textId="77777777" w:rsidR="003639E3" w:rsidRDefault="003639E3" w:rsidP="003639E3">
      <w:pPr>
        <w:outlineLvl w:val="0"/>
        <w:rPr>
          <w:rFonts w:ascii="Kalinga" w:hAnsi="Kalinga" w:cs="Kalinga"/>
          <w:sz w:val="16"/>
          <w:szCs w:val="20"/>
        </w:rPr>
      </w:pPr>
      <w:r>
        <w:rPr>
          <w:rFonts w:ascii="Kalinga" w:hAnsi="Kalinga" w:cs="Kalinga"/>
          <w:sz w:val="16"/>
          <w:szCs w:val="20"/>
        </w:rPr>
        <w:t>2017    Pisto galleria, Vantaa</w:t>
      </w:r>
    </w:p>
    <w:p w14:paraId="4C4CE809" w14:textId="77777777" w:rsidR="003639E3" w:rsidRDefault="003639E3" w:rsidP="003639E3">
      <w:pPr>
        <w:outlineLvl w:val="0"/>
        <w:rPr>
          <w:rFonts w:ascii="Kalinga" w:hAnsi="Kalinga" w:cs="Kalinga"/>
          <w:sz w:val="16"/>
          <w:szCs w:val="20"/>
        </w:rPr>
      </w:pPr>
      <w:r>
        <w:rPr>
          <w:rFonts w:ascii="Kalinga" w:hAnsi="Kalinga" w:cs="Kalinga"/>
          <w:sz w:val="16"/>
          <w:szCs w:val="20"/>
        </w:rPr>
        <w:t xml:space="preserve">2016    Galleria G12, Kuopio </w:t>
      </w:r>
    </w:p>
    <w:p w14:paraId="3D6E8CCB" w14:textId="77777777" w:rsidR="003639E3" w:rsidRDefault="003639E3" w:rsidP="003639E3">
      <w:pPr>
        <w:outlineLvl w:val="0"/>
        <w:rPr>
          <w:rFonts w:ascii="Kalinga" w:hAnsi="Kalinga" w:cs="Kalinga"/>
          <w:sz w:val="16"/>
          <w:szCs w:val="20"/>
        </w:rPr>
      </w:pPr>
      <w:r>
        <w:rPr>
          <w:rFonts w:ascii="Kalinga" w:hAnsi="Kalinga" w:cs="Kalinga"/>
          <w:sz w:val="16"/>
          <w:szCs w:val="20"/>
        </w:rPr>
        <w:t xml:space="preserve">2014    Galleria Katariinan Studio, Helsinki  </w:t>
      </w:r>
    </w:p>
    <w:p w14:paraId="551C2B53" w14:textId="77777777" w:rsidR="003639E3" w:rsidRDefault="003639E3" w:rsidP="003639E3">
      <w:pPr>
        <w:outlineLvl w:val="0"/>
        <w:rPr>
          <w:rFonts w:ascii="Kalinga" w:hAnsi="Kalinga" w:cs="Kalinga"/>
          <w:sz w:val="16"/>
          <w:szCs w:val="20"/>
        </w:rPr>
      </w:pPr>
      <w:r>
        <w:rPr>
          <w:rFonts w:ascii="Kalinga" w:hAnsi="Kalinga" w:cs="Kalinga"/>
          <w:sz w:val="16"/>
          <w:szCs w:val="20"/>
        </w:rPr>
        <w:t xml:space="preserve">2013    </w:t>
      </w:r>
      <w:proofErr w:type="spellStart"/>
      <w:r>
        <w:rPr>
          <w:rFonts w:ascii="Kalinga" w:hAnsi="Kalinga" w:cs="Kalinga"/>
          <w:sz w:val="16"/>
          <w:szCs w:val="20"/>
        </w:rPr>
        <w:t>Artifact</w:t>
      </w:r>
      <w:proofErr w:type="spellEnd"/>
      <w:r>
        <w:rPr>
          <w:rFonts w:ascii="Kalinga" w:hAnsi="Kalinga" w:cs="Kalinga"/>
          <w:sz w:val="16"/>
          <w:szCs w:val="20"/>
        </w:rPr>
        <w:t xml:space="preserve"> </w:t>
      </w:r>
      <w:proofErr w:type="spellStart"/>
      <w:r>
        <w:rPr>
          <w:rFonts w:ascii="Kalinga" w:hAnsi="Kalinga" w:cs="Kalinga"/>
          <w:sz w:val="16"/>
          <w:szCs w:val="20"/>
        </w:rPr>
        <w:t>Gallery</w:t>
      </w:r>
      <w:proofErr w:type="spellEnd"/>
      <w:r>
        <w:rPr>
          <w:rFonts w:ascii="Kalinga" w:hAnsi="Kalinga" w:cs="Kalinga"/>
          <w:sz w:val="16"/>
          <w:szCs w:val="20"/>
        </w:rPr>
        <w:t xml:space="preserve">, New York  Yhdysvallat  </w:t>
      </w:r>
    </w:p>
    <w:p w14:paraId="34B6F85A" w14:textId="77777777" w:rsidR="003639E3" w:rsidRDefault="003639E3" w:rsidP="003639E3">
      <w:pPr>
        <w:outlineLvl w:val="0"/>
        <w:rPr>
          <w:rFonts w:ascii="Kalinga" w:hAnsi="Kalinga" w:cs="Kalinga"/>
          <w:sz w:val="16"/>
          <w:szCs w:val="20"/>
        </w:rPr>
      </w:pPr>
      <w:r>
        <w:rPr>
          <w:rFonts w:ascii="Kalinga" w:hAnsi="Kalinga" w:cs="Kalinga"/>
          <w:sz w:val="16"/>
          <w:szCs w:val="20"/>
        </w:rPr>
        <w:t xml:space="preserve">2012    Galleria Uusi Kipinä, Lahti  </w:t>
      </w:r>
    </w:p>
    <w:p w14:paraId="6A626F6E" w14:textId="77777777" w:rsidR="003639E3" w:rsidRDefault="003639E3" w:rsidP="003639E3">
      <w:pPr>
        <w:outlineLvl w:val="0"/>
        <w:rPr>
          <w:rFonts w:ascii="Kalinga" w:hAnsi="Kalinga" w:cs="Kalinga"/>
          <w:sz w:val="16"/>
          <w:szCs w:val="20"/>
        </w:rPr>
      </w:pPr>
      <w:r>
        <w:rPr>
          <w:rFonts w:ascii="Kalinga" w:hAnsi="Kalinga" w:cs="Kalinga"/>
          <w:sz w:val="16"/>
          <w:szCs w:val="20"/>
        </w:rPr>
        <w:t xml:space="preserve">2012    </w:t>
      </w:r>
      <w:proofErr w:type="spellStart"/>
      <w:r>
        <w:rPr>
          <w:rFonts w:ascii="Kalinga" w:hAnsi="Kalinga" w:cs="Kalinga"/>
          <w:sz w:val="16"/>
          <w:szCs w:val="20"/>
        </w:rPr>
        <w:t>Galerie</w:t>
      </w:r>
      <w:proofErr w:type="spellEnd"/>
      <w:r>
        <w:rPr>
          <w:rFonts w:ascii="Kalinga" w:hAnsi="Kalinga" w:cs="Kalinga"/>
          <w:sz w:val="16"/>
          <w:szCs w:val="20"/>
        </w:rPr>
        <w:t xml:space="preserve"> </w:t>
      </w:r>
      <w:proofErr w:type="spellStart"/>
      <w:r>
        <w:rPr>
          <w:rFonts w:ascii="Kalinga" w:hAnsi="Kalinga" w:cs="Kalinga"/>
          <w:sz w:val="16"/>
          <w:szCs w:val="20"/>
        </w:rPr>
        <w:t>Pleiku</w:t>
      </w:r>
      <w:proofErr w:type="spellEnd"/>
      <w:r>
        <w:rPr>
          <w:rFonts w:ascii="Kalinga" w:hAnsi="Kalinga" w:cs="Kalinga"/>
          <w:sz w:val="16"/>
          <w:szCs w:val="20"/>
        </w:rPr>
        <w:t xml:space="preserve">, Berliini  Saksa  </w:t>
      </w:r>
    </w:p>
    <w:p w14:paraId="5D59CDE3" w14:textId="77777777" w:rsidR="003639E3" w:rsidRDefault="003639E3" w:rsidP="003639E3">
      <w:pPr>
        <w:outlineLvl w:val="0"/>
        <w:rPr>
          <w:rFonts w:ascii="Kalinga" w:hAnsi="Kalinga" w:cs="Kalinga"/>
          <w:sz w:val="16"/>
          <w:szCs w:val="20"/>
          <w:lang w:val="pt-BR"/>
        </w:rPr>
      </w:pPr>
      <w:r>
        <w:rPr>
          <w:rFonts w:ascii="Kalinga" w:hAnsi="Kalinga" w:cs="Kalinga"/>
          <w:sz w:val="16"/>
          <w:szCs w:val="20"/>
          <w:lang w:val="pt-BR"/>
        </w:rPr>
        <w:t xml:space="preserve">2012    Galleria G12, Helsinki  </w:t>
      </w:r>
    </w:p>
    <w:p w14:paraId="593C7221" w14:textId="77777777" w:rsidR="003639E3" w:rsidRDefault="003639E3" w:rsidP="003639E3">
      <w:pPr>
        <w:outlineLvl w:val="0"/>
        <w:rPr>
          <w:rFonts w:ascii="Kalinga" w:hAnsi="Kalinga" w:cs="Kalinga"/>
          <w:sz w:val="16"/>
          <w:szCs w:val="20"/>
          <w:lang w:val="pt-BR"/>
        </w:rPr>
      </w:pPr>
      <w:r>
        <w:rPr>
          <w:rFonts w:ascii="Kalinga" w:hAnsi="Kalinga" w:cs="Kalinga"/>
          <w:sz w:val="16"/>
          <w:szCs w:val="20"/>
          <w:lang w:val="pt-BR"/>
        </w:rPr>
        <w:t>2009    Fortezza Medicea Girifalco, Cortona  Italia</w:t>
      </w:r>
    </w:p>
    <w:p w14:paraId="7EF32EB5" w14:textId="77777777" w:rsidR="003639E3" w:rsidRDefault="003639E3" w:rsidP="003639E3">
      <w:pPr>
        <w:outlineLvl w:val="0"/>
        <w:rPr>
          <w:rFonts w:ascii="Kalinga" w:hAnsi="Kalinga" w:cs="Kalinga"/>
          <w:sz w:val="16"/>
          <w:szCs w:val="20"/>
        </w:rPr>
      </w:pPr>
      <w:r>
        <w:rPr>
          <w:rFonts w:ascii="Kalinga" w:hAnsi="Kalinga" w:cs="Kalinga"/>
          <w:sz w:val="16"/>
          <w:szCs w:val="20"/>
        </w:rPr>
        <w:t>2008    Vanha Kappalaisentalo, Porvoo</w:t>
      </w:r>
    </w:p>
    <w:p w14:paraId="5253C3F9" w14:textId="77777777" w:rsidR="003639E3" w:rsidRDefault="003639E3" w:rsidP="003639E3">
      <w:pPr>
        <w:outlineLvl w:val="0"/>
        <w:rPr>
          <w:rFonts w:ascii="Kalinga" w:hAnsi="Kalinga" w:cs="Kalinga"/>
          <w:sz w:val="16"/>
          <w:szCs w:val="20"/>
        </w:rPr>
      </w:pPr>
      <w:r>
        <w:rPr>
          <w:rFonts w:ascii="Kalinga" w:hAnsi="Kalinga" w:cs="Kalinga"/>
          <w:sz w:val="16"/>
          <w:szCs w:val="20"/>
        </w:rPr>
        <w:t xml:space="preserve">2008, 2006    Galleria </w:t>
      </w:r>
      <w:proofErr w:type="spellStart"/>
      <w:r>
        <w:rPr>
          <w:rFonts w:ascii="Kalinga" w:hAnsi="Kalinga" w:cs="Kalinga"/>
          <w:sz w:val="16"/>
          <w:szCs w:val="20"/>
        </w:rPr>
        <w:t>Seriola</w:t>
      </w:r>
      <w:proofErr w:type="spellEnd"/>
      <w:r>
        <w:rPr>
          <w:rFonts w:ascii="Kalinga" w:hAnsi="Kalinga" w:cs="Kalinga"/>
          <w:sz w:val="16"/>
          <w:szCs w:val="20"/>
        </w:rPr>
        <w:t xml:space="preserve">, Tampere </w:t>
      </w:r>
    </w:p>
    <w:p w14:paraId="729208C9" w14:textId="77777777" w:rsidR="003639E3" w:rsidRDefault="003639E3" w:rsidP="003639E3">
      <w:pPr>
        <w:outlineLvl w:val="0"/>
        <w:rPr>
          <w:rFonts w:ascii="Kalinga" w:hAnsi="Kalinga" w:cs="Kalinga"/>
          <w:sz w:val="16"/>
          <w:szCs w:val="20"/>
        </w:rPr>
      </w:pPr>
      <w:r>
        <w:rPr>
          <w:rFonts w:ascii="Kalinga" w:hAnsi="Kalinga" w:cs="Kalinga"/>
          <w:sz w:val="16"/>
          <w:szCs w:val="20"/>
        </w:rPr>
        <w:t xml:space="preserve">2008    </w:t>
      </w:r>
      <w:proofErr w:type="spellStart"/>
      <w:r>
        <w:rPr>
          <w:rFonts w:ascii="Kalinga" w:hAnsi="Kalinga" w:cs="Kalinga"/>
          <w:sz w:val="16"/>
          <w:szCs w:val="20"/>
        </w:rPr>
        <w:t>Poriginal</w:t>
      </w:r>
      <w:proofErr w:type="spellEnd"/>
      <w:r>
        <w:rPr>
          <w:rFonts w:ascii="Kalinga" w:hAnsi="Kalinga" w:cs="Kalinga"/>
          <w:sz w:val="16"/>
          <w:szCs w:val="20"/>
        </w:rPr>
        <w:t xml:space="preserve"> Galleria, Pori  </w:t>
      </w:r>
    </w:p>
    <w:p w14:paraId="67680559" w14:textId="4AE89B65" w:rsidR="003639E3" w:rsidRDefault="003639E3" w:rsidP="003639E3">
      <w:pPr>
        <w:outlineLvl w:val="0"/>
        <w:rPr>
          <w:rFonts w:ascii="Kalinga" w:hAnsi="Kalinga" w:cs="Kalinga"/>
          <w:sz w:val="16"/>
          <w:szCs w:val="20"/>
        </w:rPr>
      </w:pPr>
      <w:r>
        <w:rPr>
          <w:rFonts w:ascii="Kalinga" w:hAnsi="Kalinga" w:cs="Kalinga"/>
          <w:sz w:val="16"/>
          <w:szCs w:val="20"/>
        </w:rPr>
        <w:t>2008    Hunajakellari, Taidepanimo, Lahti</w:t>
      </w:r>
    </w:p>
    <w:p w14:paraId="1CA20AC4" w14:textId="5AC1766A" w:rsidR="003639E3" w:rsidRDefault="003639E3" w:rsidP="003639E3">
      <w:pPr>
        <w:outlineLvl w:val="0"/>
        <w:rPr>
          <w:rFonts w:ascii="Kalinga" w:hAnsi="Kalinga" w:cs="Kalinga"/>
          <w:sz w:val="16"/>
          <w:szCs w:val="20"/>
        </w:rPr>
      </w:pPr>
      <w:r>
        <w:rPr>
          <w:rFonts w:ascii="Kalinga" w:hAnsi="Kalinga" w:cs="Kalinga"/>
          <w:sz w:val="16"/>
          <w:szCs w:val="20"/>
        </w:rPr>
        <w:t>2007    Makasiinigalleria, Hovinkartano, Hauho</w:t>
      </w:r>
    </w:p>
    <w:p w14:paraId="0F83B61B" w14:textId="77777777" w:rsidR="003639E3" w:rsidRDefault="003639E3" w:rsidP="003639E3">
      <w:pPr>
        <w:rPr>
          <w:rFonts w:ascii="Kalinga" w:hAnsi="Kalinga" w:cs="Kalinga"/>
          <w:sz w:val="16"/>
          <w:szCs w:val="20"/>
        </w:rPr>
      </w:pPr>
      <w:r>
        <w:rPr>
          <w:rFonts w:ascii="Kalinga" w:hAnsi="Kalinga" w:cs="Kalinga"/>
          <w:sz w:val="16"/>
          <w:szCs w:val="20"/>
        </w:rPr>
        <w:t xml:space="preserve">2005    AVA Galleria, Helsinki  </w:t>
      </w:r>
    </w:p>
    <w:p w14:paraId="4AEDE66D" w14:textId="77777777" w:rsidR="003639E3" w:rsidRDefault="003639E3" w:rsidP="003639E3">
      <w:pPr>
        <w:rPr>
          <w:rFonts w:ascii="Kalinga" w:hAnsi="Kalinga" w:cs="Kalinga"/>
          <w:sz w:val="16"/>
          <w:szCs w:val="20"/>
        </w:rPr>
      </w:pPr>
      <w:r>
        <w:rPr>
          <w:rFonts w:ascii="Kalinga" w:hAnsi="Kalinga" w:cs="Kalinga"/>
          <w:sz w:val="16"/>
          <w:szCs w:val="20"/>
        </w:rPr>
        <w:t xml:space="preserve">2003    Galleria Aarni, Espoo </w:t>
      </w:r>
    </w:p>
    <w:p w14:paraId="23ADBB6A" w14:textId="77777777" w:rsidR="003639E3" w:rsidRDefault="003639E3" w:rsidP="003639E3">
      <w:pPr>
        <w:rPr>
          <w:rFonts w:ascii="Kalinga" w:hAnsi="Kalinga" w:cs="Kalinga"/>
          <w:sz w:val="16"/>
          <w:szCs w:val="20"/>
        </w:rPr>
      </w:pPr>
      <w:r>
        <w:rPr>
          <w:rFonts w:ascii="Kalinga" w:hAnsi="Kalinga" w:cs="Kalinga"/>
          <w:sz w:val="16"/>
          <w:szCs w:val="20"/>
        </w:rPr>
        <w:t xml:space="preserve">2000    Galleria Kipinä, Lahti  </w:t>
      </w:r>
    </w:p>
    <w:p w14:paraId="5AFBA6DA" w14:textId="77777777" w:rsidR="003639E3" w:rsidRDefault="003639E3" w:rsidP="003639E3">
      <w:pPr>
        <w:rPr>
          <w:rFonts w:ascii="Kalinga" w:hAnsi="Kalinga" w:cs="Kalinga"/>
          <w:sz w:val="16"/>
          <w:szCs w:val="20"/>
        </w:rPr>
      </w:pPr>
      <w:r>
        <w:rPr>
          <w:rFonts w:ascii="Kalinga" w:hAnsi="Kalinga" w:cs="Kalinga"/>
          <w:sz w:val="16"/>
          <w:szCs w:val="20"/>
        </w:rPr>
        <w:t xml:space="preserve">1997, 1999, 2001    Galleria </w:t>
      </w:r>
      <w:proofErr w:type="spellStart"/>
      <w:r>
        <w:rPr>
          <w:rFonts w:ascii="Kalinga" w:hAnsi="Kalinga" w:cs="Kalinga"/>
          <w:sz w:val="16"/>
          <w:szCs w:val="20"/>
        </w:rPr>
        <w:t>Bakeliittibambi</w:t>
      </w:r>
      <w:proofErr w:type="spellEnd"/>
      <w:r>
        <w:rPr>
          <w:rFonts w:ascii="Kalinga" w:hAnsi="Kalinga" w:cs="Kalinga"/>
          <w:sz w:val="16"/>
          <w:szCs w:val="20"/>
        </w:rPr>
        <w:t xml:space="preserve">, Helsinki  </w:t>
      </w:r>
    </w:p>
    <w:p w14:paraId="033CCEC4" w14:textId="77777777" w:rsidR="003639E3" w:rsidRDefault="003639E3" w:rsidP="003639E3">
      <w:pPr>
        <w:outlineLvl w:val="0"/>
        <w:rPr>
          <w:rFonts w:ascii="Kalinga" w:hAnsi="Kalinga" w:cs="Kalinga"/>
          <w:sz w:val="16"/>
          <w:szCs w:val="20"/>
        </w:rPr>
      </w:pPr>
    </w:p>
    <w:p w14:paraId="4ED4F950" w14:textId="77777777" w:rsidR="003639E3" w:rsidRDefault="003639E3" w:rsidP="003639E3">
      <w:pPr>
        <w:outlineLvl w:val="0"/>
        <w:rPr>
          <w:rFonts w:ascii="Kalinga" w:hAnsi="Kalinga" w:cs="Kalinga"/>
          <w:b/>
          <w:sz w:val="16"/>
          <w:szCs w:val="20"/>
        </w:rPr>
      </w:pPr>
      <w:r>
        <w:rPr>
          <w:rFonts w:ascii="Kalinga" w:hAnsi="Kalinga" w:cs="Kalinga"/>
          <w:b/>
          <w:sz w:val="16"/>
          <w:szCs w:val="20"/>
        </w:rPr>
        <w:t>RYHMÄ- JA YHTEISNÄYTTELYT KOTIMAASSA</w:t>
      </w:r>
      <w:r>
        <w:rPr>
          <w:rFonts w:ascii="Kalinga" w:hAnsi="Kalinga" w:cs="Kalinga"/>
          <w:sz w:val="16"/>
          <w:szCs w:val="20"/>
        </w:rPr>
        <w:t xml:space="preserve"> valikoidut</w:t>
      </w:r>
    </w:p>
    <w:p w14:paraId="3F703958" w14:textId="6073CC35" w:rsidR="00004DB2" w:rsidRDefault="00004DB2" w:rsidP="003639E3">
      <w:pPr>
        <w:outlineLvl w:val="0"/>
        <w:rPr>
          <w:rFonts w:ascii="Kalinga" w:hAnsi="Kalinga" w:cs="Kalinga"/>
          <w:sz w:val="16"/>
          <w:szCs w:val="20"/>
        </w:rPr>
      </w:pPr>
      <w:r>
        <w:rPr>
          <w:rFonts w:ascii="Kalinga" w:hAnsi="Kalinga" w:cs="Kalinga"/>
          <w:sz w:val="16"/>
          <w:szCs w:val="20"/>
        </w:rPr>
        <w:t>2022    Tulevaisuus V</w:t>
      </w:r>
      <w:r w:rsidR="00C555F2">
        <w:rPr>
          <w:rFonts w:ascii="Kalinga" w:hAnsi="Kalinga" w:cs="Kalinga"/>
          <w:sz w:val="16"/>
          <w:szCs w:val="20"/>
        </w:rPr>
        <w:t>ITAS</w:t>
      </w:r>
      <w:r>
        <w:rPr>
          <w:rFonts w:ascii="Kalinga" w:hAnsi="Kalinga" w:cs="Kalinga"/>
          <w:sz w:val="16"/>
          <w:szCs w:val="20"/>
        </w:rPr>
        <w:t xml:space="preserve"> 9</w:t>
      </w:r>
      <w:r w:rsidR="005E230F">
        <w:rPr>
          <w:rFonts w:ascii="Kalinga" w:hAnsi="Kalinga" w:cs="Kalinga"/>
          <w:sz w:val="16"/>
          <w:szCs w:val="20"/>
        </w:rPr>
        <w:t>1</w:t>
      </w:r>
      <w:r>
        <w:rPr>
          <w:rFonts w:ascii="Kalinga" w:hAnsi="Kalinga" w:cs="Kalinga"/>
          <w:sz w:val="16"/>
          <w:szCs w:val="20"/>
        </w:rPr>
        <w:t>, Galleria Tärinä, Riihimäki</w:t>
      </w:r>
    </w:p>
    <w:p w14:paraId="49E745DD" w14:textId="3711C2F0" w:rsidR="002D7204" w:rsidRDefault="00004DB2" w:rsidP="003639E3">
      <w:pPr>
        <w:outlineLvl w:val="0"/>
        <w:rPr>
          <w:rFonts w:ascii="Kalinga" w:hAnsi="Kalinga" w:cs="Kalinga"/>
          <w:sz w:val="16"/>
          <w:szCs w:val="20"/>
        </w:rPr>
      </w:pPr>
      <w:r>
        <w:rPr>
          <w:rFonts w:ascii="Kalinga" w:hAnsi="Kalinga" w:cs="Kalinga"/>
          <w:sz w:val="16"/>
          <w:szCs w:val="20"/>
        </w:rPr>
        <w:t>2</w:t>
      </w:r>
      <w:r w:rsidR="002D7204">
        <w:rPr>
          <w:rFonts w:ascii="Kalinga" w:hAnsi="Kalinga" w:cs="Kalinga"/>
          <w:sz w:val="16"/>
          <w:szCs w:val="20"/>
        </w:rPr>
        <w:t xml:space="preserve">021    </w:t>
      </w:r>
      <w:bookmarkStart w:id="0" w:name="_Hlk79400853"/>
      <w:r w:rsidR="002D7204">
        <w:rPr>
          <w:rFonts w:ascii="Kalinga" w:hAnsi="Kalinga" w:cs="Kalinga"/>
          <w:sz w:val="16"/>
          <w:szCs w:val="20"/>
        </w:rPr>
        <w:t>VITAS</w:t>
      </w:r>
      <w:bookmarkEnd w:id="0"/>
      <w:r w:rsidR="002D7204">
        <w:rPr>
          <w:rFonts w:ascii="Kalinga" w:hAnsi="Kalinga" w:cs="Kalinga"/>
          <w:sz w:val="16"/>
          <w:szCs w:val="20"/>
        </w:rPr>
        <w:t xml:space="preserve"> 90, Puristamo, Kaapelitehdas, Helsinki</w:t>
      </w:r>
    </w:p>
    <w:p w14:paraId="5B6D502C" w14:textId="43AFCA0E" w:rsidR="003639E3" w:rsidRDefault="003639E3" w:rsidP="003639E3">
      <w:pPr>
        <w:outlineLvl w:val="0"/>
        <w:rPr>
          <w:rFonts w:ascii="Kalinga" w:hAnsi="Kalinga" w:cs="Kalinga"/>
          <w:sz w:val="16"/>
          <w:szCs w:val="20"/>
        </w:rPr>
      </w:pPr>
      <w:r>
        <w:rPr>
          <w:rFonts w:ascii="Kalinga" w:hAnsi="Kalinga" w:cs="Kalinga"/>
          <w:sz w:val="16"/>
          <w:szCs w:val="20"/>
        </w:rPr>
        <w:t>2019    OXYGENUM, Suomen Pohjoismainen taideliitto, Vetelin taidekartano, Veteli</w:t>
      </w:r>
    </w:p>
    <w:p w14:paraId="0BA99E3A" w14:textId="77777777" w:rsidR="003639E3" w:rsidRDefault="003639E3" w:rsidP="003639E3">
      <w:pPr>
        <w:outlineLvl w:val="0"/>
        <w:rPr>
          <w:rFonts w:ascii="Kalinga" w:hAnsi="Kalinga" w:cs="Kalinga"/>
          <w:sz w:val="16"/>
          <w:szCs w:val="20"/>
        </w:rPr>
      </w:pPr>
      <w:r>
        <w:rPr>
          <w:rFonts w:ascii="Kalinga" w:hAnsi="Kalinga" w:cs="Kalinga"/>
          <w:sz w:val="16"/>
          <w:szCs w:val="20"/>
        </w:rPr>
        <w:t xml:space="preserve">2019, 2015, 2014, 2013, 2012, 2011, 2007, 2003, 2000  Espoon kuvataiteilijat, Galleria Aarni, Espoo  </w:t>
      </w:r>
    </w:p>
    <w:p w14:paraId="0527BC50" w14:textId="77777777" w:rsidR="003639E3" w:rsidRDefault="003639E3" w:rsidP="003639E3">
      <w:pPr>
        <w:outlineLvl w:val="0"/>
        <w:rPr>
          <w:rFonts w:ascii="Kalinga" w:hAnsi="Kalinga" w:cs="Kalinga"/>
          <w:sz w:val="16"/>
          <w:szCs w:val="20"/>
        </w:rPr>
      </w:pPr>
      <w:r>
        <w:rPr>
          <w:rFonts w:ascii="Kalinga" w:hAnsi="Kalinga" w:cs="Kalinga"/>
          <w:sz w:val="16"/>
          <w:szCs w:val="20"/>
        </w:rPr>
        <w:t>2018    Bela Biennale, Merikaapelihalli, Kaapelitehdas, Helsinki</w:t>
      </w:r>
    </w:p>
    <w:p w14:paraId="6070071A" w14:textId="77777777" w:rsidR="003639E3" w:rsidRDefault="003639E3" w:rsidP="003639E3">
      <w:pPr>
        <w:outlineLvl w:val="0"/>
        <w:rPr>
          <w:rFonts w:ascii="Kalinga" w:hAnsi="Kalinga" w:cs="Kalinga"/>
          <w:sz w:val="16"/>
          <w:szCs w:val="20"/>
        </w:rPr>
      </w:pPr>
      <w:r>
        <w:rPr>
          <w:rFonts w:ascii="Kalinga" w:hAnsi="Kalinga" w:cs="Kalinga"/>
          <w:sz w:val="16"/>
          <w:szCs w:val="20"/>
        </w:rPr>
        <w:t>2018    Käki-ryhmä, Promenadigalleria, Hyvinkää</w:t>
      </w:r>
    </w:p>
    <w:p w14:paraId="44CD5992" w14:textId="47482692" w:rsidR="003639E3" w:rsidRDefault="003639E3" w:rsidP="003639E3">
      <w:pPr>
        <w:outlineLvl w:val="0"/>
        <w:rPr>
          <w:rFonts w:ascii="Kalinga" w:hAnsi="Kalinga" w:cs="Kalinga"/>
          <w:sz w:val="16"/>
          <w:szCs w:val="20"/>
        </w:rPr>
      </w:pPr>
      <w:r>
        <w:rPr>
          <w:rFonts w:ascii="Kalinga" w:hAnsi="Kalinga" w:cs="Kalinga"/>
          <w:sz w:val="16"/>
          <w:szCs w:val="20"/>
        </w:rPr>
        <w:t xml:space="preserve">2017    </w:t>
      </w:r>
      <w:r w:rsidR="002D7204">
        <w:rPr>
          <w:rFonts w:ascii="Kalinga" w:hAnsi="Kalinga" w:cs="Kalinga"/>
          <w:sz w:val="16"/>
          <w:szCs w:val="20"/>
        </w:rPr>
        <w:t xml:space="preserve">VITAS </w:t>
      </w:r>
      <w:r>
        <w:rPr>
          <w:rFonts w:ascii="Kalinga" w:hAnsi="Kalinga" w:cs="Kalinga"/>
          <w:sz w:val="16"/>
          <w:szCs w:val="20"/>
        </w:rPr>
        <w:t xml:space="preserve">87, </w:t>
      </w:r>
      <w:proofErr w:type="spellStart"/>
      <w:r>
        <w:rPr>
          <w:rFonts w:ascii="Kalinga" w:hAnsi="Kalinga" w:cs="Kalinga"/>
          <w:sz w:val="16"/>
          <w:szCs w:val="20"/>
        </w:rPr>
        <w:t>Almintalo</w:t>
      </w:r>
      <w:proofErr w:type="spellEnd"/>
      <w:r>
        <w:rPr>
          <w:rFonts w:ascii="Kalinga" w:hAnsi="Kalinga" w:cs="Kalinga"/>
          <w:sz w:val="16"/>
          <w:szCs w:val="20"/>
        </w:rPr>
        <w:t>, Loviisa</w:t>
      </w:r>
    </w:p>
    <w:p w14:paraId="14F209D0" w14:textId="77777777" w:rsidR="003639E3" w:rsidRDefault="003639E3" w:rsidP="003639E3">
      <w:pPr>
        <w:outlineLvl w:val="0"/>
        <w:rPr>
          <w:rFonts w:ascii="Kalinga" w:hAnsi="Kalinga" w:cs="Kalinga"/>
          <w:sz w:val="16"/>
          <w:szCs w:val="20"/>
        </w:rPr>
      </w:pPr>
      <w:r>
        <w:rPr>
          <w:rFonts w:ascii="Kalinga" w:hAnsi="Kalinga" w:cs="Kalinga"/>
          <w:sz w:val="16"/>
          <w:szCs w:val="20"/>
        </w:rPr>
        <w:t xml:space="preserve">2017    Käki-ryhmä, Galleria </w:t>
      </w:r>
      <w:proofErr w:type="spellStart"/>
      <w:r>
        <w:rPr>
          <w:rFonts w:ascii="Kalinga" w:hAnsi="Kalinga" w:cs="Kalinga"/>
          <w:sz w:val="16"/>
          <w:szCs w:val="20"/>
        </w:rPr>
        <w:t>Ronga</w:t>
      </w:r>
      <w:proofErr w:type="spellEnd"/>
      <w:r>
        <w:rPr>
          <w:rFonts w:ascii="Kalinga" w:hAnsi="Kalinga" w:cs="Kalinga"/>
          <w:sz w:val="16"/>
          <w:szCs w:val="20"/>
        </w:rPr>
        <w:t>, Tampere</w:t>
      </w:r>
    </w:p>
    <w:p w14:paraId="246F26E3" w14:textId="4CC4CE5E" w:rsidR="003639E3" w:rsidRDefault="003639E3" w:rsidP="003639E3">
      <w:pPr>
        <w:outlineLvl w:val="0"/>
        <w:rPr>
          <w:rFonts w:ascii="Kalinga" w:hAnsi="Kalinga" w:cs="Kalinga"/>
          <w:sz w:val="16"/>
          <w:szCs w:val="20"/>
        </w:rPr>
      </w:pPr>
      <w:r>
        <w:rPr>
          <w:rFonts w:ascii="Kalinga" w:hAnsi="Kalinga" w:cs="Kalinga"/>
          <w:sz w:val="16"/>
          <w:szCs w:val="20"/>
        </w:rPr>
        <w:t xml:space="preserve">2016    </w:t>
      </w:r>
      <w:r w:rsidR="002D7204">
        <w:rPr>
          <w:rFonts w:ascii="Kalinga" w:hAnsi="Kalinga" w:cs="Kalinga"/>
          <w:sz w:val="16"/>
          <w:szCs w:val="20"/>
        </w:rPr>
        <w:t xml:space="preserve">VITAS </w:t>
      </w:r>
      <w:r>
        <w:rPr>
          <w:rFonts w:ascii="Kalinga" w:hAnsi="Kalinga" w:cs="Kalinga"/>
          <w:sz w:val="16"/>
          <w:szCs w:val="20"/>
        </w:rPr>
        <w:t xml:space="preserve">86, Imatran taidemuseo, Imatra </w:t>
      </w:r>
    </w:p>
    <w:p w14:paraId="5733A064" w14:textId="77777777" w:rsidR="003639E3" w:rsidRDefault="003639E3" w:rsidP="003639E3">
      <w:pPr>
        <w:outlineLvl w:val="0"/>
        <w:rPr>
          <w:rFonts w:ascii="Kalinga" w:hAnsi="Kalinga" w:cs="Kalinga"/>
          <w:sz w:val="16"/>
          <w:szCs w:val="20"/>
        </w:rPr>
      </w:pPr>
      <w:r>
        <w:rPr>
          <w:rFonts w:ascii="Kalinga" w:hAnsi="Kalinga" w:cs="Kalinga"/>
          <w:sz w:val="16"/>
          <w:szCs w:val="20"/>
        </w:rPr>
        <w:t>2016    Särö-</w:t>
      </w:r>
      <w:proofErr w:type="spellStart"/>
      <w:r>
        <w:rPr>
          <w:rFonts w:ascii="Kalinga" w:hAnsi="Kalinga" w:cs="Kalinga"/>
          <w:sz w:val="16"/>
          <w:szCs w:val="20"/>
        </w:rPr>
        <w:t>Sprickan</w:t>
      </w:r>
      <w:proofErr w:type="spellEnd"/>
      <w:r>
        <w:rPr>
          <w:rFonts w:ascii="Kalinga" w:hAnsi="Kalinga" w:cs="Kalinga"/>
          <w:sz w:val="16"/>
          <w:szCs w:val="20"/>
        </w:rPr>
        <w:t>-</w:t>
      </w:r>
      <w:proofErr w:type="spellStart"/>
      <w:r>
        <w:rPr>
          <w:rFonts w:ascii="Kalinga" w:hAnsi="Kalinga" w:cs="Kalinga"/>
          <w:sz w:val="16"/>
          <w:szCs w:val="20"/>
        </w:rPr>
        <w:t>Fracture</w:t>
      </w:r>
      <w:proofErr w:type="spellEnd"/>
      <w:r>
        <w:rPr>
          <w:rFonts w:ascii="Kalinga" w:hAnsi="Kalinga" w:cs="Kalinga"/>
          <w:sz w:val="16"/>
          <w:szCs w:val="20"/>
        </w:rPr>
        <w:t xml:space="preserve">, Suomen Pohjoismainen taideliitto, </w:t>
      </w:r>
      <w:proofErr w:type="spellStart"/>
      <w:r>
        <w:rPr>
          <w:rFonts w:ascii="Kalinga" w:hAnsi="Kalinga" w:cs="Kalinga"/>
          <w:sz w:val="16"/>
          <w:szCs w:val="20"/>
        </w:rPr>
        <w:t>Almintalo</w:t>
      </w:r>
      <w:proofErr w:type="spellEnd"/>
      <w:r>
        <w:rPr>
          <w:rFonts w:ascii="Kalinga" w:hAnsi="Kalinga" w:cs="Kalinga"/>
          <w:sz w:val="16"/>
          <w:szCs w:val="20"/>
        </w:rPr>
        <w:t xml:space="preserve">, Loviisa </w:t>
      </w:r>
    </w:p>
    <w:p w14:paraId="729CF291" w14:textId="77777777" w:rsidR="003639E3" w:rsidRDefault="003639E3" w:rsidP="003639E3">
      <w:pPr>
        <w:outlineLvl w:val="0"/>
        <w:rPr>
          <w:rFonts w:ascii="Kalinga" w:hAnsi="Kalinga" w:cs="Kalinga"/>
          <w:sz w:val="16"/>
          <w:szCs w:val="20"/>
        </w:rPr>
      </w:pPr>
      <w:r>
        <w:rPr>
          <w:rFonts w:ascii="Kalinga" w:hAnsi="Kalinga" w:cs="Kalinga"/>
          <w:sz w:val="16"/>
          <w:szCs w:val="20"/>
        </w:rPr>
        <w:t xml:space="preserve">2016    </w:t>
      </w:r>
      <w:bookmarkStart w:id="1" w:name="_Hlk511557708"/>
      <w:r>
        <w:rPr>
          <w:rFonts w:ascii="Kalinga" w:hAnsi="Kalinga" w:cs="Kalinga"/>
          <w:sz w:val="16"/>
          <w:szCs w:val="20"/>
        </w:rPr>
        <w:t xml:space="preserve">Käki-ryhmä, </w:t>
      </w:r>
      <w:bookmarkEnd w:id="1"/>
      <w:r>
        <w:rPr>
          <w:rFonts w:ascii="Kalinga" w:hAnsi="Kalinga" w:cs="Kalinga"/>
          <w:sz w:val="16"/>
          <w:szCs w:val="20"/>
        </w:rPr>
        <w:t>Espoon kulttuurikeskus, Espoo</w:t>
      </w:r>
    </w:p>
    <w:p w14:paraId="0A12A781" w14:textId="6F5C8E1D" w:rsidR="003639E3" w:rsidRDefault="003639E3" w:rsidP="003639E3">
      <w:pPr>
        <w:outlineLvl w:val="0"/>
        <w:rPr>
          <w:rFonts w:ascii="Kalinga" w:hAnsi="Kalinga" w:cs="Kalinga"/>
          <w:sz w:val="16"/>
          <w:szCs w:val="20"/>
        </w:rPr>
      </w:pPr>
      <w:r>
        <w:rPr>
          <w:rFonts w:ascii="Kalinga" w:hAnsi="Kalinga" w:cs="Kalinga"/>
          <w:sz w:val="16"/>
          <w:szCs w:val="20"/>
        </w:rPr>
        <w:t xml:space="preserve">2015   </w:t>
      </w:r>
      <w:r w:rsidR="002D7204">
        <w:rPr>
          <w:rFonts w:ascii="Kalinga" w:hAnsi="Kalinga" w:cs="Kalinga"/>
          <w:sz w:val="16"/>
          <w:szCs w:val="20"/>
        </w:rPr>
        <w:t>VITAS</w:t>
      </w:r>
      <w:r>
        <w:rPr>
          <w:rFonts w:ascii="Kalinga" w:hAnsi="Kalinga" w:cs="Kalinga"/>
          <w:sz w:val="16"/>
          <w:szCs w:val="20"/>
        </w:rPr>
        <w:t xml:space="preserve"> 85, Galleria Rantakasarmi, Helsinki</w:t>
      </w:r>
    </w:p>
    <w:p w14:paraId="08B0B90A" w14:textId="77777777" w:rsidR="003639E3" w:rsidRDefault="003639E3" w:rsidP="003639E3">
      <w:pPr>
        <w:outlineLvl w:val="0"/>
        <w:rPr>
          <w:rFonts w:ascii="Kalinga" w:hAnsi="Kalinga" w:cs="Kalinga"/>
          <w:sz w:val="16"/>
          <w:szCs w:val="20"/>
        </w:rPr>
      </w:pPr>
      <w:r>
        <w:rPr>
          <w:rFonts w:ascii="Kalinga" w:hAnsi="Kalinga" w:cs="Kalinga"/>
          <w:sz w:val="16"/>
          <w:szCs w:val="20"/>
        </w:rPr>
        <w:t>2015    Ateljeesäätiön 25-vuotisjuhlanäyttely, Galleria Kajava, Helsinki</w:t>
      </w:r>
    </w:p>
    <w:p w14:paraId="7EB75872" w14:textId="1864D56E" w:rsidR="003639E3" w:rsidRDefault="003639E3" w:rsidP="003639E3">
      <w:pPr>
        <w:outlineLvl w:val="0"/>
        <w:rPr>
          <w:rFonts w:ascii="Kalinga" w:hAnsi="Kalinga" w:cs="Kalinga"/>
          <w:sz w:val="16"/>
          <w:szCs w:val="20"/>
        </w:rPr>
      </w:pPr>
      <w:r>
        <w:rPr>
          <w:rFonts w:ascii="Kalinga" w:hAnsi="Kalinga" w:cs="Kalinga"/>
          <w:sz w:val="16"/>
          <w:szCs w:val="20"/>
        </w:rPr>
        <w:t xml:space="preserve">2014   </w:t>
      </w:r>
      <w:r w:rsidR="002D7204">
        <w:rPr>
          <w:rFonts w:ascii="Kalinga" w:hAnsi="Kalinga" w:cs="Kalinga"/>
          <w:sz w:val="16"/>
          <w:szCs w:val="20"/>
        </w:rPr>
        <w:t xml:space="preserve">VITAS </w:t>
      </w:r>
      <w:r>
        <w:rPr>
          <w:rFonts w:ascii="Kalinga" w:hAnsi="Kalinga" w:cs="Kalinga"/>
          <w:sz w:val="16"/>
          <w:szCs w:val="20"/>
        </w:rPr>
        <w:t xml:space="preserve">85, Järvenpään taidemuseo, Järvenpää  </w:t>
      </w:r>
    </w:p>
    <w:p w14:paraId="5AC906DF" w14:textId="77777777" w:rsidR="003639E3" w:rsidRDefault="003639E3" w:rsidP="003639E3">
      <w:pPr>
        <w:outlineLvl w:val="0"/>
        <w:rPr>
          <w:rFonts w:ascii="Kalinga" w:hAnsi="Kalinga" w:cs="Kalinga"/>
          <w:sz w:val="16"/>
          <w:szCs w:val="20"/>
        </w:rPr>
      </w:pPr>
      <w:r>
        <w:rPr>
          <w:rFonts w:ascii="Kalinga" w:hAnsi="Kalinga" w:cs="Kalinga"/>
          <w:sz w:val="16"/>
          <w:szCs w:val="20"/>
        </w:rPr>
        <w:t xml:space="preserve">2014    Ihalainen - Immonen - Lappalainen, Kanneltalon galleria, Helsinki </w:t>
      </w:r>
    </w:p>
    <w:p w14:paraId="6D1983C8" w14:textId="77777777" w:rsidR="003639E3" w:rsidRDefault="003639E3" w:rsidP="003639E3">
      <w:pPr>
        <w:outlineLvl w:val="0"/>
        <w:rPr>
          <w:rFonts w:ascii="Kalinga" w:hAnsi="Kalinga" w:cs="Kalinga"/>
          <w:sz w:val="16"/>
          <w:szCs w:val="20"/>
        </w:rPr>
      </w:pPr>
      <w:r>
        <w:rPr>
          <w:rFonts w:ascii="Kalinga" w:hAnsi="Kalinga" w:cs="Kalinga"/>
          <w:sz w:val="16"/>
          <w:szCs w:val="20"/>
        </w:rPr>
        <w:t>2013    Värinää VITAS 83, Honkahovi, Mänttä</w:t>
      </w:r>
    </w:p>
    <w:p w14:paraId="06E189A5" w14:textId="77777777" w:rsidR="003639E3" w:rsidRDefault="003639E3" w:rsidP="003639E3">
      <w:pPr>
        <w:outlineLvl w:val="0"/>
        <w:rPr>
          <w:rFonts w:ascii="Kalinga" w:hAnsi="Kalinga" w:cs="Kalinga"/>
          <w:sz w:val="16"/>
          <w:szCs w:val="20"/>
        </w:rPr>
      </w:pPr>
      <w:r>
        <w:rPr>
          <w:rFonts w:ascii="Kalinga" w:hAnsi="Kalinga" w:cs="Kalinga"/>
          <w:sz w:val="16"/>
          <w:szCs w:val="20"/>
        </w:rPr>
        <w:t xml:space="preserve">2013    Suuntana Savo, Käki-ryhmä, Galleria </w:t>
      </w:r>
      <w:proofErr w:type="spellStart"/>
      <w:r>
        <w:rPr>
          <w:rFonts w:ascii="Kalinga" w:hAnsi="Kalinga" w:cs="Kalinga"/>
          <w:sz w:val="16"/>
          <w:szCs w:val="20"/>
        </w:rPr>
        <w:t>Carree</w:t>
      </w:r>
      <w:proofErr w:type="spellEnd"/>
      <w:r>
        <w:rPr>
          <w:rFonts w:ascii="Kalinga" w:hAnsi="Kalinga" w:cs="Kalinga"/>
          <w:sz w:val="16"/>
          <w:szCs w:val="20"/>
        </w:rPr>
        <w:t xml:space="preserve">, Kuopio </w:t>
      </w:r>
    </w:p>
    <w:p w14:paraId="156A2755" w14:textId="77777777" w:rsidR="003639E3" w:rsidRDefault="003639E3" w:rsidP="003639E3">
      <w:pPr>
        <w:outlineLvl w:val="0"/>
        <w:rPr>
          <w:rFonts w:ascii="Kalinga" w:hAnsi="Kalinga" w:cs="Kalinga"/>
          <w:sz w:val="16"/>
          <w:szCs w:val="20"/>
        </w:rPr>
      </w:pPr>
      <w:r>
        <w:rPr>
          <w:rFonts w:ascii="Kalinga" w:hAnsi="Kalinga" w:cs="Kalinga"/>
          <w:sz w:val="16"/>
          <w:szCs w:val="20"/>
        </w:rPr>
        <w:t xml:space="preserve">2013    Pohjoinen rakkaus, Suomen Pohjoismainen taideliitto, Taidelaitos Haihatus, Joutsa  </w:t>
      </w:r>
    </w:p>
    <w:p w14:paraId="247397AF" w14:textId="77777777" w:rsidR="003639E3" w:rsidRDefault="003639E3" w:rsidP="003639E3">
      <w:pPr>
        <w:outlineLvl w:val="0"/>
        <w:rPr>
          <w:rFonts w:ascii="Kalinga" w:hAnsi="Kalinga" w:cs="Kalinga"/>
          <w:sz w:val="16"/>
          <w:szCs w:val="20"/>
        </w:rPr>
      </w:pPr>
      <w:r>
        <w:rPr>
          <w:rFonts w:ascii="Kalinga" w:hAnsi="Kalinga" w:cs="Kalinga"/>
          <w:sz w:val="16"/>
          <w:szCs w:val="20"/>
        </w:rPr>
        <w:t xml:space="preserve">2013    PYHÄNIEMI 2013, TML, Pyhäniemen kartano, Hollola  </w:t>
      </w:r>
    </w:p>
    <w:p w14:paraId="018EEA12" w14:textId="77777777" w:rsidR="003639E3" w:rsidRDefault="003639E3" w:rsidP="003639E3">
      <w:pPr>
        <w:outlineLvl w:val="0"/>
        <w:rPr>
          <w:rFonts w:ascii="Kalinga" w:hAnsi="Kalinga" w:cs="Kalinga"/>
          <w:sz w:val="16"/>
          <w:szCs w:val="20"/>
        </w:rPr>
      </w:pPr>
      <w:r>
        <w:rPr>
          <w:rFonts w:ascii="Kalinga" w:hAnsi="Kalinga" w:cs="Kalinga"/>
          <w:sz w:val="16"/>
          <w:szCs w:val="20"/>
        </w:rPr>
        <w:t xml:space="preserve">2013    Värinää VITAS 83, </w:t>
      </w:r>
      <w:proofErr w:type="spellStart"/>
      <w:r>
        <w:rPr>
          <w:rFonts w:ascii="Kalinga" w:hAnsi="Kalinga" w:cs="Kalinga"/>
          <w:sz w:val="16"/>
          <w:szCs w:val="20"/>
        </w:rPr>
        <w:t>Poriginal</w:t>
      </w:r>
      <w:proofErr w:type="spellEnd"/>
      <w:r>
        <w:rPr>
          <w:rFonts w:ascii="Kalinga" w:hAnsi="Kalinga" w:cs="Kalinga"/>
          <w:sz w:val="16"/>
          <w:szCs w:val="20"/>
        </w:rPr>
        <w:t xml:space="preserve"> Galleria, Pori    </w:t>
      </w:r>
    </w:p>
    <w:p w14:paraId="62B671AE" w14:textId="77777777" w:rsidR="003639E3" w:rsidRDefault="003639E3" w:rsidP="003639E3">
      <w:pPr>
        <w:outlineLvl w:val="0"/>
        <w:rPr>
          <w:rFonts w:ascii="Kalinga" w:hAnsi="Kalinga" w:cs="Kalinga"/>
          <w:sz w:val="16"/>
          <w:szCs w:val="20"/>
        </w:rPr>
      </w:pPr>
      <w:r>
        <w:rPr>
          <w:rFonts w:ascii="Kalinga" w:hAnsi="Kalinga" w:cs="Kalinga"/>
          <w:sz w:val="16"/>
          <w:szCs w:val="20"/>
        </w:rPr>
        <w:t xml:space="preserve">2012    Heijastuksia VITAS 82, Heinolan taidemuseo, Galleria </w:t>
      </w:r>
      <w:proofErr w:type="spellStart"/>
      <w:r>
        <w:rPr>
          <w:rFonts w:ascii="Kalinga" w:hAnsi="Kalinga" w:cs="Kalinga"/>
          <w:sz w:val="16"/>
          <w:szCs w:val="20"/>
        </w:rPr>
        <w:t>Lambert</w:t>
      </w:r>
      <w:proofErr w:type="spellEnd"/>
      <w:r>
        <w:rPr>
          <w:rFonts w:ascii="Kalinga" w:hAnsi="Kalinga" w:cs="Kalinga"/>
          <w:sz w:val="16"/>
          <w:szCs w:val="20"/>
        </w:rPr>
        <w:t>, Heinola</w:t>
      </w:r>
    </w:p>
    <w:p w14:paraId="0C340272" w14:textId="77777777" w:rsidR="003639E3" w:rsidRDefault="003639E3" w:rsidP="003639E3">
      <w:pPr>
        <w:outlineLvl w:val="0"/>
        <w:rPr>
          <w:rFonts w:ascii="Kalinga" w:hAnsi="Kalinga" w:cs="Kalinga"/>
          <w:sz w:val="16"/>
          <w:szCs w:val="20"/>
        </w:rPr>
      </w:pPr>
      <w:r>
        <w:rPr>
          <w:rFonts w:ascii="Kalinga" w:hAnsi="Kalinga" w:cs="Kalinga"/>
          <w:sz w:val="16"/>
          <w:szCs w:val="20"/>
        </w:rPr>
        <w:t>2011    Matkalla VITAS 81, Mikkelin taidemuseo, Mikkeli</w:t>
      </w:r>
    </w:p>
    <w:p w14:paraId="424E9360" w14:textId="77777777" w:rsidR="003639E3" w:rsidRDefault="003639E3" w:rsidP="003639E3">
      <w:pPr>
        <w:outlineLvl w:val="0"/>
        <w:rPr>
          <w:rFonts w:ascii="Kalinga" w:hAnsi="Kalinga" w:cs="Kalinga"/>
          <w:sz w:val="16"/>
          <w:szCs w:val="20"/>
        </w:rPr>
      </w:pPr>
      <w:r>
        <w:rPr>
          <w:rFonts w:ascii="Kalinga" w:hAnsi="Kalinga" w:cs="Kalinga"/>
          <w:sz w:val="16"/>
          <w:szCs w:val="20"/>
        </w:rPr>
        <w:lastRenderedPageBreak/>
        <w:t xml:space="preserve">2010    </w:t>
      </w:r>
      <w:bookmarkStart w:id="2" w:name="_Hlk39356035"/>
      <w:r>
        <w:rPr>
          <w:rFonts w:ascii="Kalinga" w:hAnsi="Kalinga" w:cs="Kalinga"/>
          <w:sz w:val="16"/>
          <w:szCs w:val="20"/>
        </w:rPr>
        <w:t>VITAS 80</w:t>
      </w:r>
      <w:bookmarkEnd w:id="2"/>
      <w:r>
        <w:rPr>
          <w:rFonts w:ascii="Kalinga" w:hAnsi="Kalinga" w:cs="Kalinga"/>
          <w:sz w:val="16"/>
          <w:szCs w:val="20"/>
        </w:rPr>
        <w:t xml:space="preserve">, Lahden taidemuseo, Lahti  </w:t>
      </w:r>
    </w:p>
    <w:p w14:paraId="5B789A0C" w14:textId="77777777" w:rsidR="003639E3" w:rsidRDefault="003639E3" w:rsidP="003639E3">
      <w:pPr>
        <w:outlineLvl w:val="0"/>
        <w:rPr>
          <w:rFonts w:ascii="Kalinga" w:hAnsi="Kalinga" w:cs="Kalinga"/>
          <w:sz w:val="16"/>
          <w:szCs w:val="20"/>
        </w:rPr>
      </w:pPr>
      <w:r>
        <w:rPr>
          <w:rFonts w:ascii="Kalinga" w:hAnsi="Kalinga" w:cs="Kalinga"/>
          <w:sz w:val="16"/>
          <w:szCs w:val="20"/>
        </w:rPr>
        <w:t>2009    Ei koskaan eläkkeelle, Vantaan taidemuseo, Vantaa</w:t>
      </w:r>
    </w:p>
    <w:p w14:paraId="3CBAA5D6" w14:textId="57A66DA6" w:rsidR="003639E3" w:rsidRDefault="003639E3" w:rsidP="003639E3">
      <w:pPr>
        <w:outlineLvl w:val="0"/>
        <w:rPr>
          <w:rFonts w:ascii="Kalinga" w:hAnsi="Kalinga" w:cs="Kalinga"/>
          <w:sz w:val="16"/>
          <w:szCs w:val="20"/>
        </w:rPr>
      </w:pPr>
      <w:r>
        <w:rPr>
          <w:rFonts w:ascii="Kalinga" w:hAnsi="Kalinga" w:cs="Kalinga"/>
          <w:sz w:val="16"/>
          <w:szCs w:val="20"/>
        </w:rPr>
        <w:t>2009    Kosketus</w:t>
      </w:r>
      <w:r w:rsidR="00ED1FB1">
        <w:rPr>
          <w:rFonts w:ascii="Kalinga" w:hAnsi="Kalinga" w:cs="Kalinga"/>
          <w:sz w:val="16"/>
          <w:szCs w:val="20"/>
        </w:rPr>
        <w:t xml:space="preserve"> VITAS 79</w:t>
      </w:r>
      <w:r>
        <w:rPr>
          <w:rFonts w:ascii="Kalinga" w:hAnsi="Kalinga" w:cs="Kalinga"/>
          <w:sz w:val="16"/>
          <w:szCs w:val="20"/>
        </w:rPr>
        <w:t xml:space="preserve">, Emil </w:t>
      </w:r>
      <w:proofErr w:type="spellStart"/>
      <w:r>
        <w:rPr>
          <w:rFonts w:ascii="Kalinga" w:hAnsi="Kalinga" w:cs="Kalinga"/>
          <w:sz w:val="16"/>
          <w:szCs w:val="20"/>
        </w:rPr>
        <w:t>Cedercreutzin</w:t>
      </w:r>
      <w:proofErr w:type="spellEnd"/>
      <w:r>
        <w:rPr>
          <w:rFonts w:ascii="Kalinga" w:hAnsi="Kalinga" w:cs="Kalinga"/>
          <w:sz w:val="16"/>
          <w:szCs w:val="20"/>
        </w:rPr>
        <w:t xml:space="preserve"> museo, Harjavalta</w:t>
      </w:r>
    </w:p>
    <w:p w14:paraId="5F78D6A9" w14:textId="0E5E8282" w:rsidR="003639E3" w:rsidRDefault="003639E3" w:rsidP="003639E3">
      <w:pPr>
        <w:outlineLvl w:val="0"/>
        <w:rPr>
          <w:rFonts w:ascii="Kalinga" w:hAnsi="Kalinga" w:cs="Kalinga"/>
          <w:sz w:val="16"/>
          <w:szCs w:val="20"/>
        </w:rPr>
      </w:pPr>
      <w:r>
        <w:rPr>
          <w:rFonts w:ascii="Kalinga" w:hAnsi="Kalinga" w:cs="Kalinga"/>
          <w:sz w:val="16"/>
          <w:szCs w:val="20"/>
        </w:rPr>
        <w:t xml:space="preserve">2008    </w:t>
      </w:r>
      <w:proofErr w:type="spellStart"/>
      <w:r>
        <w:rPr>
          <w:rFonts w:ascii="Kalinga" w:hAnsi="Kalinga" w:cs="Kalinga"/>
          <w:sz w:val="16"/>
          <w:szCs w:val="20"/>
        </w:rPr>
        <w:t>The</w:t>
      </w:r>
      <w:proofErr w:type="spellEnd"/>
      <w:r>
        <w:rPr>
          <w:rFonts w:ascii="Kalinga" w:hAnsi="Kalinga" w:cs="Kalinga"/>
          <w:sz w:val="16"/>
          <w:szCs w:val="20"/>
        </w:rPr>
        <w:t xml:space="preserve"> </w:t>
      </w:r>
      <w:proofErr w:type="spellStart"/>
      <w:r>
        <w:rPr>
          <w:rFonts w:ascii="Kalinga" w:hAnsi="Kalinga" w:cs="Kalinga"/>
          <w:sz w:val="16"/>
          <w:szCs w:val="20"/>
        </w:rPr>
        <w:t>Art</w:t>
      </w:r>
      <w:proofErr w:type="spellEnd"/>
      <w:r>
        <w:rPr>
          <w:rFonts w:ascii="Kalinga" w:hAnsi="Kalinga" w:cs="Kalinga"/>
          <w:sz w:val="16"/>
          <w:szCs w:val="20"/>
        </w:rPr>
        <w:t xml:space="preserve"> </w:t>
      </w:r>
      <w:proofErr w:type="spellStart"/>
      <w:r>
        <w:rPr>
          <w:rFonts w:ascii="Kalinga" w:hAnsi="Kalinga" w:cs="Kalinga"/>
          <w:sz w:val="16"/>
          <w:szCs w:val="20"/>
        </w:rPr>
        <w:t>Career</w:t>
      </w:r>
      <w:proofErr w:type="spellEnd"/>
      <w:r>
        <w:rPr>
          <w:rFonts w:ascii="Kalinga" w:hAnsi="Kalinga" w:cs="Kalinga"/>
          <w:sz w:val="16"/>
          <w:szCs w:val="20"/>
        </w:rPr>
        <w:t>, AVA galleria, Helsinki</w:t>
      </w:r>
    </w:p>
    <w:p w14:paraId="39CFFC05" w14:textId="4B1BF0C9" w:rsidR="003639E3" w:rsidRDefault="003639E3" w:rsidP="003639E3">
      <w:pPr>
        <w:outlineLvl w:val="0"/>
        <w:rPr>
          <w:rFonts w:ascii="Kalinga" w:hAnsi="Kalinga" w:cs="Kalinga"/>
          <w:sz w:val="16"/>
          <w:szCs w:val="20"/>
        </w:rPr>
      </w:pPr>
      <w:r>
        <w:rPr>
          <w:rFonts w:ascii="Kalinga" w:hAnsi="Kalinga" w:cs="Kalinga"/>
          <w:sz w:val="16"/>
          <w:szCs w:val="20"/>
        </w:rPr>
        <w:t>2008    Lähellä</w:t>
      </w:r>
      <w:r w:rsidR="00ED1FB1">
        <w:rPr>
          <w:rFonts w:ascii="Kalinga" w:hAnsi="Kalinga" w:cs="Kalinga"/>
          <w:sz w:val="16"/>
          <w:szCs w:val="20"/>
        </w:rPr>
        <w:t xml:space="preserve"> VITAS 78</w:t>
      </w:r>
      <w:r>
        <w:rPr>
          <w:rFonts w:ascii="Kalinga" w:hAnsi="Kalinga" w:cs="Kalinga"/>
          <w:sz w:val="16"/>
          <w:szCs w:val="20"/>
        </w:rPr>
        <w:t xml:space="preserve">, Sanomatalo, Helsinki | Kulttuurikeskus </w:t>
      </w:r>
      <w:proofErr w:type="spellStart"/>
      <w:r>
        <w:rPr>
          <w:rFonts w:ascii="Kalinga" w:hAnsi="Kalinga" w:cs="Kalinga"/>
          <w:sz w:val="16"/>
          <w:szCs w:val="20"/>
        </w:rPr>
        <w:t>Poleeni</w:t>
      </w:r>
      <w:proofErr w:type="spellEnd"/>
      <w:r>
        <w:rPr>
          <w:rFonts w:ascii="Kalinga" w:hAnsi="Kalinga" w:cs="Kalinga"/>
          <w:sz w:val="16"/>
          <w:szCs w:val="20"/>
        </w:rPr>
        <w:t>, Pieksämäki</w:t>
      </w:r>
    </w:p>
    <w:p w14:paraId="7B04117F" w14:textId="77777777" w:rsidR="003639E3" w:rsidRDefault="003639E3" w:rsidP="003639E3">
      <w:pPr>
        <w:outlineLvl w:val="0"/>
        <w:rPr>
          <w:rFonts w:ascii="Kalinga" w:hAnsi="Kalinga" w:cs="Kalinga"/>
          <w:sz w:val="16"/>
          <w:szCs w:val="20"/>
        </w:rPr>
      </w:pPr>
      <w:r>
        <w:rPr>
          <w:rFonts w:ascii="Kalinga" w:hAnsi="Kalinga" w:cs="Kalinga"/>
          <w:sz w:val="16"/>
          <w:szCs w:val="20"/>
        </w:rPr>
        <w:t xml:space="preserve">2008    Kesänäyttely, Galleria </w:t>
      </w:r>
      <w:proofErr w:type="spellStart"/>
      <w:r>
        <w:rPr>
          <w:rFonts w:ascii="Kalinga" w:hAnsi="Kalinga" w:cs="Kalinga"/>
          <w:sz w:val="16"/>
          <w:szCs w:val="20"/>
        </w:rPr>
        <w:t>Seriola</w:t>
      </w:r>
      <w:proofErr w:type="spellEnd"/>
      <w:r>
        <w:rPr>
          <w:rFonts w:ascii="Kalinga" w:hAnsi="Kalinga" w:cs="Kalinga"/>
          <w:sz w:val="16"/>
          <w:szCs w:val="20"/>
        </w:rPr>
        <w:t xml:space="preserve">, </w:t>
      </w:r>
      <w:proofErr w:type="spellStart"/>
      <w:r>
        <w:rPr>
          <w:rFonts w:ascii="Kalinga" w:hAnsi="Kalinga" w:cs="Kalinga"/>
          <w:sz w:val="16"/>
          <w:szCs w:val="20"/>
        </w:rPr>
        <w:t>Putikon</w:t>
      </w:r>
      <w:proofErr w:type="spellEnd"/>
      <w:r>
        <w:rPr>
          <w:rFonts w:ascii="Kalinga" w:hAnsi="Kalinga" w:cs="Kalinga"/>
          <w:sz w:val="16"/>
          <w:szCs w:val="20"/>
        </w:rPr>
        <w:t xml:space="preserve"> Hovi, Punkaharju</w:t>
      </w:r>
    </w:p>
    <w:p w14:paraId="6620327D" w14:textId="77777777" w:rsidR="003639E3" w:rsidRDefault="003639E3" w:rsidP="003639E3">
      <w:pPr>
        <w:outlineLvl w:val="0"/>
        <w:rPr>
          <w:rFonts w:ascii="Kalinga" w:hAnsi="Kalinga" w:cs="Kalinga"/>
          <w:sz w:val="16"/>
          <w:szCs w:val="20"/>
        </w:rPr>
      </w:pPr>
      <w:r>
        <w:rPr>
          <w:rFonts w:ascii="Kalinga" w:hAnsi="Kalinga" w:cs="Kalinga"/>
          <w:sz w:val="16"/>
          <w:szCs w:val="20"/>
        </w:rPr>
        <w:t>2007    Kelluvat penkit Töölönlahdella, Helsingin juhlaviikot</w:t>
      </w:r>
    </w:p>
    <w:p w14:paraId="7C3DE143" w14:textId="34704B35" w:rsidR="003639E3" w:rsidRDefault="003639E3" w:rsidP="003639E3">
      <w:pPr>
        <w:outlineLvl w:val="0"/>
        <w:rPr>
          <w:rFonts w:ascii="Kalinga" w:hAnsi="Kalinga" w:cs="Kalinga"/>
          <w:sz w:val="16"/>
          <w:szCs w:val="20"/>
        </w:rPr>
      </w:pPr>
      <w:r>
        <w:rPr>
          <w:rFonts w:ascii="Kalinga" w:hAnsi="Kalinga" w:cs="Kalinga"/>
          <w:sz w:val="16"/>
          <w:szCs w:val="20"/>
        </w:rPr>
        <w:t xml:space="preserve">2007    4 taiteilijaa, Galleria </w:t>
      </w:r>
      <w:proofErr w:type="spellStart"/>
      <w:r>
        <w:rPr>
          <w:rFonts w:ascii="Kalinga" w:hAnsi="Kalinga" w:cs="Kalinga"/>
          <w:sz w:val="16"/>
          <w:szCs w:val="20"/>
        </w:rPr>
        <w:t>Gjutars</w:t>
      </w:r>
      <w:proofErr w:type="spellEnd"/>
      <w:r>
        <w:rPr>
          <w:rFonts w:ascii="Kalinga" w:hAnsi="Kalinga" w:cs="Kalinga"/>
          <w:sz w:val="16"/>
          <w:szCs w:val="20"/>
        </w:rPr>
        <w:t>, Vantaa</w:t>
      </w:r>
    </w:p>
    <w:p w14:paraId="6CF7D135" w14:textId="77777777" w:rsidR="003639E3" w:rsidRDefault="003639E3" w:rsidP="003639E3">
      <w:pPr>
        <w:outlineLvl w:val="0"/>
        <w:rPr>
          <w:rFonts w:ascii="Kalinga" w:hAnsi="Kalinga" w:cs="Kalinga"/>
          <w:sz w:val="16"/>
          <w:szCs w:val="20"/>
        </w:rPr>
      </w:pPr>
      <w:r>
        <w:rPr>
          <w:rFonts w:ascii="Kalinga" w:hAnsi="Kalinga" w:cs="Kalinga"/>
          <w:sz w:val="16"/>
          <w:szCs w:val="20"/>
        </w:rPr>
        <w:t xml:space="preserve">2007    </w:t>
      </w:r>
      <w:proofErr w:type="spellStart"/>
      <w:r>
        <w:rPr>
          <w:rFonts w:ascii="Kalinga" w:hAnsi="Kalinga" w:cs="Kalinga"/>
          <w:sz w:val="16"/>
          <w:szCs w:val="20"/>
        </w:rPr>
        <w:t>Stämpit</w:t>
      </w:r>
      <w:proofErr w:type="spellEnd"/>
      <w:r>
        <w:rPr>
          <w:rFonts w:ascii="Kalinga" w:hAnsi="Kalinga" w:cs="Kalinga"/>
          <w:sz w:val="16"/>
          <w:szCs w:val="20"/>
        </w:rPr>
        <w:t xml:space="preserve">,  </w:t>
      </w:r>
      <w:proofErr w:type="spellStart"/>
      <w:r>
        <w:rPr>
          <w:rFonts w:ascii="Kalinga" w:hAnsi="Kalinga" w:cs="Kalinga"/>
          <w:sz w:val="16"/>
          <w:szCs w:val="20"/>
        </w:rPr>
        <w:t>tm</w:t>
      </w:r>
      <w:proofErr w:type="spellEnd"/>
      <w:r>
        <w:rPr>
          <w:rFonts w:ascii="Kalinga" w:hAnsi="Kalinga" w:cs="Kalinga"/>
          <w:sz w:val="16"/>
          <w:szCs w:val="20"/>
        </w:rPr>
        <w:t>-galleria, Helsinki</w:t>
      </w:r>
    </w:p>
    <w:p w14:paraId="7A21C07B" w14:textId="5301FD48" w:rsidR="003639E3" w:rsidRDefault="003639E3" w:rsidP="003639E3">
      <w:pPr>
        <w:outlineLvl w:val="0"/>
        <w:rPr>
          <w:rFonts w:ascii="Kalinga" w:hAnsi="Kalinga" w:cs="Kalinga"/>
          <w:sz w:val="16"/>
          <w:szCs w:val="20"/>
        </w:rPr>
      </w:pPr>
      <w:r>
        <w:rPr>
          <w:rFonts w:ascii="Kalinga" w:hAnsi="Kalinga" w:cs="Kalinga"/>
          <w:sz w:val="16"/>
          <w:szCs w:val="20"/>
        </w:rPr>
        <w:t>2007    Irrottelua</w:t>
      </w:r>
      <w:r w:rsidR="00ED1FB1">
        <w:rPr>
          <w:rFonts w:ascii="Kalinga" w:hAnsi="Kalinga" w:cs="Kalinga"/>
          <w:sz w:val="16"/>
          <w:szCs w:val="20"/>
        </w:rPr>
        <w:t xml:space="preserve"> VITAS 77</w:t>
      </w:r>
      <w:r>
        <w:rPr>
          <w:rFonts w:ascii="Kalinga" w:hAnsi="Kalinga" w:cs="Kalinga"/>
          <w:sz w:val="16"/>
          <w:szCs w:val="20"/>
        </w:rPr>
        <w:t>, Kouvolan taidemuseo, Kouvola</w:t>
      </w:r>
    </w:p>
    <w:p w14:paraId="7BE233FA" w14:textId="77777777" w:rsidR="003639E3" w:rsidRDefault="003639E3" w:rsidP="003639E3">
      <w:pPr>
        <w:outlineLvl w:val="0"/>
        <w:rPr>
          <w:rFonts w:ascii="Kalinga" w:hAnsi="Kalinga" w:cs="Kalinga"/>
          <w:sz w:val="16"/>
          <w:szCs w:val="20"/>
        </w:rPr>
      </w:pPr>
      <w:r>
        <w:rPr>
          <w:rFonts w:ascii="Kalinga" w:hAnsi="Kalinga" w:cs="Kalinga"/>
          <w:sz w:val="16"/>
          <w:szCs w:val="20"/>
        </w:rPr>
        <w:t xml:space="preserve">2007    Hietsu,  </w:t>
      </w:r>
      <w:proofErr w:type="spellStart"/>
      <w:r>
        <w:rPr>
          <w:rFonts w:ascii="Kalinga" w:hAnsi="Kalinga" w:cs="Kalinga"/>
          <w:sz w:val="16"/>
          <w:szCs w:val="20"/>
        </w:rPr>
        <w:t>Galerie</w:t>
      </w:r>
      <w:proofErr w:type="spellEnd"/>
      <w:r>
        <w:rPr>
          <w:rFonts w:ascii="Kalinga" w:hAnsi="Kalinga" w:cs="Kalinga"/>
          <w:sz w:val="16"/>
          <w:szCs w:val="20"/>
        </w:rPr>
        <w:t xml:space="preserve"> </w:t>
      </w:r>
      <w:proofErr w:type="spellStart"/>
      <w:r>
        <w:rPr>
          <w:rFonts w:ascii="Kalinga" w:hAnsi="Kalinga" w:cs="Kalinga"/>
          <w:sz w:val="16"/>
          <w:szCs w:val="20"/>
        </w:rPr>
        <w:t>Oljemark</w:t>
      </w:r>
      <w:proofErr w:type="spellEnd"/>
      <w:r>
        <w:rPr>
          <w:rFonts w:ascii="Kalinga" w:hAnsi="Kalinga" w:cs="Kalinga"/>
          <w:sz w:val="16"/>
          <w:szCs w:val="20"/>
        </w:rPr>
        <w:t>, Helsinki</w:t>
      </w:r>
    </w:p>
    <w:p w14:paraId="2FF1036B" w14:textId="1D93B74E" w:rsidR="003639E3" w:rsidRDefault="003639E3" w:rsidP="003639E3">
      <w:pPr>
        <w:outlineLvl w:val="0"/>
        <w:rPr>
          <w:rFonts w:ascii="Kalinga" w:hAnsi="Kalinga" w:cs="Kalinga"/>
          <w:sz w:val="16"/>
          <w:szCs w:val="20"/>
        </w:rPr>
      </w:pPr>
      <w:r>
        <w:rPr>
          <w:rFonts w:ascii="Kalinga" w:hAnsi="Kalinga" w:cs="Kalinga"/>
          <w:sz w:val="16"/>
          <w:szCs w:val="20"/>
        </w:rPr>
        <w:t>2006    Kohtaamisen iloa</w:t>
      </w:r>
      <w:r w:rsidR="00ED1FB1">
        <w:rPr>
          <w:rFonts w:ascii="Kalinga" w:hAnsi="Kalinga" w:cs="Kalinga"/>
          <w:sz w:val="16"/>
          <w:szCs w:val="20"/>
        </w:rPr>
        <w:t xml:space="preserve"> VITAS 76</w:t>
      </w:r>
      <w:r>
        <w:rPr>
          <w:rFonts w:ascii="Kalinga" w:hAnsi="Kalinga" w:cs="Kalinga"/>
          <w:sz w:val="16"/>
          <w:szCs w:val="20"/>
        </w:rPr>
        <w:t xml:space="preserve">, Taidehalli </w:t>
      </w:r>
      <w:proofErr w:type="spellStart"/>
      <w:r>
        <w:rPr>
          <w:rFonts w:ascii="Kalinga" w:hAnsi="Kalinga" w:cs="Kalinga"/>
          <w:sz w:val="16"/>
          <w:szCs w:val="20"/>
        </w:rPr>
        <w:t>Art</w:t>
      </w:r>
      <w:proofErr w:type="spellEnd"/>
      <w:r>
        <w:rPr>
          <w:rFonts w:ascii="Kalinga" w:hAnsi="Kalinga" w:cs="Kalinga"/>
          <w:sz w:val="16"/>
          <w:szCs w:val="20"/>
        </w:rPr>
        <w:t xml:space="preserve"> Anna, Iisalmi | Valssaamo, Kaapelitehdas, Helsinki </w:t>
      </w:r>
    </w:p>
    <w:p w14:paraId="4C1CF49D" w14:textId="3E7F4B15" w:rsidR="003639E3" w:rsidRDefault="003639E3" w:rsidP="003639E3">
      <w:pPr>
        <w:rPr>
          <w:rFonts w:ascii="Kalinga" w:hAnsi="Kalinga" w:cs="Kalinga"/>
          <w:sz w:val="16"/>
          <w:szCs w:val="20"/>
        </w:rPr>
      </w:pPr>
      <w:r>
        <w:rPr>
          <w:rFonts w:ascii="Kalinga" w:hAnsi="Kalinga" w:cs="Kalinga"/>
          <w:sz w:val="16"/>
          <w:szCs w:val="20"/>
        </w:rPr>
        <w:t xml:space="preserve">2005-2006    Pyhä Kolminaisuus, Seurakuntien kuvataidelainaamo </w:t>
      </w:r>
      <w:proofErr w:type="spellStart"/>
      <w:r>
        <w:rPr>
          <w:rFonts w:ascii="Kalinga" w:hAnsi="Kalinga" w:cs="Kalinga"/>
          <w:sz w:val="16"/>
          <w:szCs w:val="20"/>
        </w:rPr>
        <w:t>SECCOn</w:t>
      </w:r>
      <w:proofErr w:type="spellEnd"/>
      <w:r>
        <w:rPr>
          <w:rFonts w:ascii="Kalinga" w:hAnsi="Kalinga" w:cs="Kalinga"/>
          <w:sz w:val="16"/>
          <w:szCs w:val="20"/>
        </w:rPr>
        <w:t xml:space="preserve"> kiertonäyttely  </w:t>
      </w:r>
    </w:p>
    <w:p w14:paraId="0DE11596" w14:textId="77777777" w:rsidR="003639E3" w:rsidRDefault="003639E3" w:rsidP="003639E3">
      <w:pPr>
        <w:outlineLvl w:val="0"/>
        <w:rPr>
          <w:rFonts w:ascii="Kalinga" w:hAnsi="Kalinga" w:cs="Kalinga"/>
          <w:sz w:val="16"/>
          <w:szCs w:val="20"/>
        </w:rPr>
      </w:pPr>
      <w:r>
        <w:rPr>
          <w:rFonts w:ascii="Kalinga" w:hAnsi="Kalinga" w:cs="Kalinga"/>
          <w:sz w:val="16"/>
          <w:szCs w:val="20"/>
        </w:rPr>
        <w:t xml:space="preserve">2005    Pinnalla ympäristötaideteos, Keilalahti, Espoo </w:t>
      </w:r>
    </w:p>
    <w:p w14:paraId="0F05DA36" w14:textId="2C7C7AC9" w:rsidR="003639E3" w:rsidRDefault="003639E3" w:rsidP="003639E3">
      <w:pPr>
        <w:rPr>
          <w:rFonts w:ascii="Kalinga" w:hAnsi="Kalinga" w:cs="Kalinga"/>
          <w:sz w:val="16"/>
          <w:szCs w:val="20"/>
        </w:rPr>
      </w:pPr>
      <w:r>
        <w:rPr>
          <w:rFonts w:ascii="Kalinga" w:hAnsi="Kalinga" w:cs="Kalinga"/>
          <w:sz w:val="16"/>
          <w:szCs w:val="20"/>
        </w:rPr>
        <w:t xml:space="preserve">2004    Kaiku-väritilateos, Aavistuksia, </w:t>
      </w:r>
      <w:proofErr w:type="spellStart"/>
      <w:r>
        <w:rPr>
          <w:rFonts w:ascii="Kalinga" w:hAnsi="Kalinga" w:cs="Kalinga"/>
          <w:sz w:val="16"/>
          <w:szCs w:val="20"/>
        </w:rPr>
        <w:t>Stockfors</w:t>
      </w:r>
      <w:proofErr w:type="spellEnd"/>
      <w:r>
        <w:rPr>
          <w:rFonts w:ascii="Kalinga" w:hAnsi="Kalinga" w:cs="Kalinga"/>
          <w:sz w:val="16"/>
          <w:szCs w:val="20"/>
        </w:rPr>
        <w:t xml:space="preserve">, Pyhtää  </w:t>
      </w:r>
    </w:p>
    <w:p w14:paraId="6E90FE5D" w14:textId="77777777" w:rsidR="003639E3" w:rsidRDefault="003639E3" w:rsidP="003639E3">
      <w:pPr>
        <w:rPr>
          <w:rFonts w:ascii="Kalinga" w:hAnsi="Kalinga" w:cs="Kalinga"/>
          <w:sz w:val="16"/>
          <w:szCs w:val="20"/>
        </w:rPr>
      </w:pPr>
      <w:r>
        <w:rPr>
          <w:rFonts w:ascii="Kalinga" w:hAnsi="Kalinga" w:cs="Kalinga"/>
          <w:sz w:val="16"/>
          <w:szCs w:val="20"/>
        </w:rPr>
        <w:t xml:space="preserve">2003    Kaiku-väritilateos, Tapiola 50 vuotta, </w:t>
      </w:r>
      <w:proofErr w:type="spellStart"/>
      <w:r>
        <w:rPr>
          <w:rFonts w:ascii="Kalinga" w:hAnsi="Kalinga" w:cs="Kalinga"/>
          <w:sz w:val="16"/>
          <w:szCs w:val="20"/>
        </w:rPr>
        <w:t>Heikintori</w:t>
      </w:r>
      <w:proofErr w:type="spellEnd"/>
      <w:r>
        <w:rPr>
          <w:rFonts w:ascii="Kalinga" w:hAnsi="Kalinga" w:cs="Kalinga"/>
          <w:sz w:val="16"/>
          <w:szCs w:val="20"/>
        </w:rPr>
        <w:t>, Espoo</w:t>
      </w:r>
    </w:p>
    <w:p w14:paraId="4B7B3131" w14:textId="77777777" w:rsidR="003639E3" w:rsidRDefault="003639E3" w:rsidP="003639E3">
      <w:pPr>
        <w:rPr>
          <w:rFonts w:ascii="Kalinga" w:hAnsi="Kalinga" w:cs="Kalinga"/>
          <w:sz w:val="16"/>
          <w:szCs w:val="20"/>
        </w:rPr>
      </w:pPr>
      <w:r>
        <w:rPr>
          <w:rFonts w:ascii="Kalinga" w:hAnsi="Kalinga" w:cs="Kalinga"/>
          <w:sz w:val="16"/>
          <w:szCs w:val="20"/>
        </w:rPr>
        <w:t xml:space="preserve">2003    Miniteos, Puristamo, Kaapelitehdas, Helsinki </w:t>
      </w:r>
    </w:p>
    <w:p w14:paraId="501B04EF" w14:textId="77777777" w:rsidR="003639E3" w:rsidRDefault="003639E3" w:rsidP="003639E3">
      <w:pPr>
        <w:outlineLvl w:val="0"/>
        <w:rPr>
          <w:rFonts w:ascii="Kalinga" w:hAnsi="Kalinga" w:cs="Kalinga"/>
          <w:sz w:val="16"/>
          <w:szCs w:val="20"/>
        </w:rPr>
      </w:pPr>
      <w:r>
        <w:rPr>
          <w:rFonts w:ascii="Kalinga" w:hAnsi="Kalinga" w:cs="Kalinga"/>
          <w:sz w:val="16"/>
          <w:szCs w:val="20"/>
        </w:rPr>
        <w:t xml:space="preserve">1998    </w:t>
      </w:r>
      <w:proofErr w:type="spellStart"/>
      <w:r>
        <w:rPr>
          <w:rFonts w:ascii="Kalinga" w:hAnsi="Kalinga" w:cs="Kalinga"/>
          <w:sz w:val="16"/>
          <w:szCs w:val="20"/>
        </w:rPr>
        <w:t>Kesäcomment</w:t>
      </w:r>
      <w:proofErr w:type="spellEnd"/>
      <w:r>
        <w:rPr>
          <w:rFonts w:ascii="Kalinga" w:hAnsi="Kalinga" w:cs="Kalinga"/>
          <w:sz w:val="16"/>
          <w:szCs w:val="20"/>
        </w:rPr>
        <w:t xml:space="preserve">, Galleria Otso, Espoo  </w:t>
      </w:r>
    </w:p>
    <w:p w14:paraId="37992063" w14:textId="5AD15A27" w:rsidR="003639E3" w:rsidRDefault="003639E3" w:rsidP="003639E3">
      <w:pPr>
        <w:rPr>
          <w:rFonts w:ascii="Kalinga" w:hAnsi="Kalinga" w:cs="Kalinga"/>
          <w:sz w:val="16"/>
          <w:szCs w:val="20"/>
        </w:rPr>
      </w:pPr>
      <w:r>
        <w:rPr>
          <w:rFonts w:ascii="Kalinga" w:hAnsi="Kalinga" w:cs="Kalinga"/>
          <w:sz w:val="16"/>
          <w:szCs w:val="20"/>
        </w:rPr>
        <w:t xml:space="preserve">1998    ´Rosolli´ Suomen Taiteilijain 103. Näyttely, Keravan taidemuseo, Kerava  </w:t>
      </w:r>
    </w:p>
    <w:p w14:paraId="087C4E75" w14:textId="77777777" w:rsidR="003639E3" w:rsidRDefault="003639E3" w:rsidP="003639E3">
      <w:pPr>
        <w:rPr>
          <w:rFonts w:ascii="Kalinga" w:hAnsi="Kalinga" w:cs="Kalinga"/>
          <w:b/>
          <w:sz w:val="16"/>
          <w:szCs w:val="20"/>
        </w:rPr>
      </w:pPr>
    </w:p>
    <w:p w14:paraId="23DAA5D6" w14:textId="77777777" w:rsidR="003639E3" w:rsidRDefault="003639E3" w:rsidP="003639E3">
      <w:pPr>
        <w:rPr>
          <w:rFonts w:ascii="Kalinga" w:hAnsi="Kalinga" w:cs="Kalinga"/>
          <w:sz w:val="16"/>
          <w:szCs w:val="20"/>
        </w:rPr>
      </w:pPr>
      <w:r>
        <w:rPr>
          <w:rFonts w:ascii="Kalinga" w:hAnsi="Kalinga" w:cs="Kalinga"/>
          <w:b/>
          <w:sz w:val="16"/>
          <w:szCs w:val="20"/>
        </w:rPr>
        <w:t>RYHMÄ- JA YHTEISNÄYTTELYT ULKOMAILLA</w:t>
      </w:r>
    </w:p>
    <w:p w14:paraId="1618D996" w14:textId="77777777" w:rsidR="003639E3" w:rsidRDefault="003639E3" w:rsidP="003639E3">
      <w:pPr>
        <w:outlineLvl w:val="0"/>
        <w:rPr>
          <w:rFonts w:ascii="Kalinga" w:hAnsi="Kalinga" w:cs="Kalinga"/>
          <w:sz w:val="16"/>
          <w:szCs w:val="20"/>
        </w:rPr>
      </w:pPr>
      <w:r>
        <w:rPr>
          <w:rFonts w:ascii="Kalinga" w:hAnsi="Kalinga" w:cs="Kalinga"/>
          <w:sz w:val="16"/>
          <w:szCs w:val="20"/>
        </w:rPr>
        <w:t xml:space="preserve">2013-14    </w:t>
      </w:r>
      <w:proofErr w:type="spellStart"/>
      <w:r>
        <w:rPr>
          <w:rFonts w:ascii="Kalinga" w:hAnsi="Kalinga" w:cs="Kalinga"/>
          <w:sz w:val="16"/>
          <w:szCs w:val="20"/>
        </w:rPr>
        <w:t>Galerie</w:t>
      </w:r>
      <w:proofErr w:type="spellEnd"/>
      <w:r>
        <w:rPr>
          <w:rFonts w:ascii="Kalinga" w:hAnsi="Kalinga" w:cs="Kalinga"/>
          <w:sz w:val="16"/>
          <w:szCs w:val="20"/>
        </w:rPr>
        <w:t xml:space="preserve"> </w:t>
      </w:r>
      <w:proofErr w:type="spellStart"/>
      <w:r>
        <w:rPr>
          <w:rFonts w:ascii="Kalinga" w:hAnsi="Kalinga" w:cs="Kalinga"/>
          <w:sz w:val="16"/>
          <w:szCs w:val="20"/>
        </w:rPr>
        <w:t>Boehner</w:t>
      </w:r>
      <w:proofErr w:type="spellEnd"/>
      <w:r>
        <w:rPr>
          <w:rFonts w:ascii="Kalinga" w:hAnsi="Kalinga" w:cs="Kalinga"/>
          <w:sz w:val="16"/>
          <w:szCs w:val="20"/>
        </w:rPr>
        <w:t xml:space="preserve">, </w:t>
      </w:r>
      <w:proofErr w:type="spellStart"/>
      <w:r>
        <w:rPr>
          <w:rFonts w:ascii="Kalinga" w:hAnsi="Kalinga" w:cs="Kalinga"/>
          <w:sz w:val="16"/>
          <w:szCs w:val="20"/>
        </w:rPr>
        <w:t>Bechtle</w:t>
      </w:r>
      <w:proofErr w:type="spellEnd"/>
      <w:r>
        <w:rPr>
          <w:rFonts w:ascii="Kalinga" w:hAnsi="Kalinga" w:cs="Kalinga"/>
          <w:sz w:val="16"/>
          <w:szCs w:val="20"/>
        </w:rPr>
        <w:t xml:space="preserve"> It-</w:t>
      </w:r>
      <w:proofErr w:type="spellStart"/>
      <w:r>
        <w:rPr>
          <w:rFonts w:ascii="Kalinga" w:hAnsi="Kalinga" w:cs="Kalinga"/>
          <w:sz w:val="16"/>
          <w:szCs w:val="20"/>
        </w:rPr>
        <w:t>Systemhaus</w:t>
      </w:r>
      <w:proofErr w:type="spellEnd"/>
      <w:r>
        <w:rPr>
          <w:rFonts w:ascii="Kalinga" w:hAnsi="Kalinga" w:cs="Kalinga"/>
          <w:sz w:val="16"/>
          <w:szCs w:val="20"/>
        </w:rPr>
        <w:t xml:space="preserve">, Mannheim  Saksa  </w:t>
      </w:r>
    </w:p>
    <w:p w14:paraId="526016F9" w14:textId="77777777" w:rsidR="003639E3" w:rsidRDefault="003639E3" w:rsidP="003639E3">
      <w:pPr>
        <w:rPr>
          <w:rFonts w:ascii="Kalinga" w:hAnsi="Kalinga" w:cs="Kalinga"/>
          <w:i/>
          <w:sz w:val="16"/>
          <w:szCs w:val="20"/>
          <w:lang w:val="en-US"/>
        </w:rPr>
      </w:pPr>
      <w:r>
        <w:rPr>
          <w:rFonts w:ascii="Kalinga" w:hAnsi="Kalinga" w:cs="Kalinga"/>
          <w:sz w:val="16"/>
          <w:szCs w:val="20"/>
          <w:lang w:val="en-US"/>
        </w:rPr>
        <w:t xml:space="preserve">2012    Berliner </w:t>
      </w:r>
      <w:proofErr w:type="spellStart"/>
      <w:r>
        <w:rPr>
          <w:rFonts w:ascii="Kalinga" w:hAnsi="Kalinga" w:cs="Kalinga"/>
          <w:sz w:val="16"/>
          <w:szCs w:val="20"/>
          <w:lang w:val="en-US"/>
        </w:rPr>
        <w:t>Liste</w:t>
      </w:r>
      <w:proofErr w:type="spellEnd"/>
      <w:r>
        <w:rPr>
          <w:rFonts w:ascii="Kalinga" w:hAnsi="Kalinga" w:cs="Kalinga"/>
          <w:sz w:val="16"/>
          <w:szCs w:val="20"/>
          <w:lang w:val="en-US"/>
        </w:rPr>
        <w:t>, Kraftwerk Berlin,</w:t>
      </w:r>
      <w:r>
        <w:rPr>
          <w:rFonts w:ascii="Kalinga" w:hAnsi="Kalinga" w:cs="Kalinga"/>
          <w:i/>
          <w:sz w:val="16"/>
          <w:szCs w:val="20"/>
          <w:lang w:val="en-US"/>
        </w:rPr>
        <w:t xml:space="preserve"> </w:t>
      </w:r>
      <w:proofErr w:type="spellStart"/>
      <w:r>
        <w:rPr>
          <w:rFonts w:ascii="Kalinga" w:hAnsi="Kalinga" w:cs="Kalinga"/>
          <w:sz w:val="16"/>
          <w:szCs w:val="20"/>
          <w:lang w:val="en-US"/>
        </w:rPr>
        <w:t>Berliini</w:t>
      </w:r>
      <w:proofErr w:type="spellEnd"/>
      <w:r>
        <w:rPr>
          <w:rFonts w:ascii="Kalinga" w:hAnsi="Kalinga" w:cs="Kalinga"/>
          <w:sz w:val="16"/>
          <w:szCs w:val="20"/>
          <w:lang w:val="en-US"/>
        </w:rPr>
        <w:t xml:space="preserve"> </w:t>
      </w:r>
      <w:r>
        <w:rPr>
          <w:rFonts w:ascii="Kalinga" w:hAnsi="Kalinga" w:cs="Kalinga"/>
          <w:i/>
          <w:sz w:val="16"/>
          <w:szCs w:val="20"/>
          <w:lang w:val="en-US"/>
        </w:rPr>
        <w:t xml:space="preserve"> </w:t>
      </w:r>
      <w:proofErr w:type="spellStart"/>
      <w:r>
        <w:rPr>
          <w:rFonts w:ascii="Kalinga" w:hAnsi="Kalinga" w:cs="Kalinga"/>
          <w:sz w:val="16"/>
          <w:szCs w:val="20"/>
          <w:lang w:val="en-US"/>
        </w:rPr>
        <w:t>Saksa</w:t>
      </w:r>
      <w:proofErr w:type="spellEnd"/>
    </w:p>
    <w:p w14:paraId="4B5E333C" w14:textId="77777777" w:rsidR="003639E3" w:rsidRDefault="003639E3" w:rsidP="003639E3">
      <w:pPr>
        <w:rPr>
          <w:rFonts w:ascii="Kalinga" w:hAnsi="Kalinga" w:cs="Kalinga"/>
          <w:sz w:val="16"/>
          <w:szCs w:val="20"/>
          <w:lang w:val="en-US"/>
        </w:rPr>
      </w:pPr>
      <w:r>
        <w:rPr>
          <w:rFonts w:ascii="Kalinga" w:hAnsi="Kalinga" w:cs="Kalinga"/>
          <w:sz w:val="16"/>
          <w:szCs w:val="20"/>
          <w:lang w:val="en-US"/>
        </w:rPr>
        <w:t xml:space="preserve">2012    May Be (R)Evolution, Factory-Art Gallery, </w:t>
      </w:r>
      <w:proofErr w:type="spellStart"/>
      <w:r>
        <w:rPr>
          <w:rFonts w:ascii="Kalinga" w:hAnsi="Kalinga" w:cs="Kalinga"/>
          <w:sz w:val="16"/>
          <w:szCs w:val="20"/>
          <w:lang w:val="en-US"/>
        </w:rPr>
        <w:t>Berliini</w:t>
      </w:r>
      <w:proofErr w:type="spellEnd"/>
      <w:r>
        <w:rPr>
          <w:rFonts w:ascii="Kalinga" w:hAnsi="Kalinga" w:cs="Kalinga"/>
          <w:sz w:val="16"/>
          <w:szCs w:val="20"/>
          <w:lang w:val="en-US"/>
        </w:rPr>
        <w:t xml:space="preserve">  </w:t>
      </w:r>
      <w:proofErr w:type="spellStart"/>
      <w:r>
        <w:rPr>
          <w:rFonts w:ascii="Kalinga" w:hAnsi="Kalinga" w:cs="Kalinga"/>
          <w:sz w:val="16"/>
          <w:szCs w:val="20"/>
          <w:lang w:val="en-US"/>
        </w:rPr>
        <w:t>Saksa</w:t>
      </w:r>
      <w:proofErr w:type="spellEnd"/>
      <w:r>
        <w:rPr>
          <w:rFonts w:ascii="Kalinga" w:hAnsi="Kalinga" w:cs="Kalinga"/>
          <w:sz w:val="16"/>
          <w:szCs w:val="20"/>
          <w:lang w:val="en-US"/>
        </w:rPr>
        <w:t xml:space="preserve"> </w:t>
      </w:r>
    </w:p>
    <w:p w14:paraId="77E06A66" w14:textId="77777777" w:rsidR="003639E3" w:rsidRDefault="003639E3" w:rsidP="003639E3">
      <w:pPr>
        <w:rPr>
          <w:rFonts w:ascii="Kalinga" w:hAnsi="Kalinga" w:cs="Kalinga"/>
          <w:sz w:val="16"/>
          <w:szCs w:val="20"/>
          <w:lang w:val="en-US"/>
        </w:rPr>
      </w:pPr>
      <w:r>
        <w:rPr>
          <w:rFonts w:ascii="Kalinga" w:hAnsi="Kalinga" w:cs="Kalinga"/>
          <w:sz w:val="16"/>
          <w:szCs w:val="20"/>
          <w:lang w:val="en-US"/>
        </w:rPr>
        <w:t xml:space="preserve">2012    Parallax AF, Chelsea Town Hall, </w:t>
      </w:r>
      <w:proofErr w:type="spellStart"/>
      <w:r>
        <w:rPr>
          <w:rFonts w:ascii="Kalinga" w:hAnsi="Kalinga" w:cs="Kalinga"/>
          <w:sz w:val="16"/>
          <w:szCs w:val="20"/>
          <w:lang w:val="en-US"/>
        </w:rPr>
        <w:t>Lontoo</w:t>
      </w:r>
      <w:proofErr w:type="spellEnd"/>
      <w:r>
        <w:rPr>
          <w:rFonts w:ascii="Kalinga" w:hAnsi="Kalinga" w:cs="Kalinga"/>
          <w:sz w:val="16"/>
          <w:szCs w:val="20"/>
          <w:lang w:val="en-US"/>
        </w:rPr>
        <w:t xml:space="preserve">  Iso-Britannia </w:t>
      </w:r>
    </w:p>
    <w:p w14:paraId="775EB094" w14:textId="77777777" w:rsidR="003639E3" w:rsidRDefault="003639E3" w:rsidP="003639E3">
      <w:pPr>
        <w:outlineLvl w:val="0"/>
        <w:rPr>
          <w:rFonts w:ascii="Kalinga" w:hAnsi="Kalinga" w:cs="Kalinga"/>
          <w:sz w:val="16"/>
          <w:szCs w:val="20"/>
          <w:lang w:val="pt-BR"/>
        </w:rPr>
      </w:pPr>
      <w:r>
        <w:rPr>
          <w:rFonts w:ascii="Kalinga" w:hAnsi="Kalinga" w:cs="Kalinga"/>
          <w:sz w:val="16"/>
          <w:szCs w:val="20"/>
          <w:lang w:val="pt-BR"/>
        </w:rPr>
        <w:t>2011    Firenzen 8. nykytaiteen biennaali, Fortezza da Basso, Firenze  Italia</w:t>
      </w:r>
    </w:p>
    <w:p w14:paraId="06A922C4" w14:textId="77777777" w:rsidR="003639E3" w:rsidRDefault="003639E3" w:rsidP="003639E3">
      <w:pPr>
        <w:outlineLvl w:val="0"/>
        <w:rPr>
          <w:rFonts w:ascii="Kalinga" w:hAnsi="Kalinga" w:cs="Kalinga"/>
          <w:sz w:val="16"/>
          <w:szCs w:val="20"/>
        </w:rPr>
      </w:pPr>
      <w:r>
        <w:rPr>
          <w:rFonts w:ascii="Kalinga" w:hAnsi="Kalinga" w:cs="Kalinga"/>
          <w:sz w:val="16"/>
          <w:szCs w:val="20"/>
        </w:rPr>
        <w:t xml:space="preserve">2011, 2010    Nykytaiteen messut, </w:t>
      </w:r>
      <w:proofErr w:type="spellStart"/>
      <w:r>
        <w:rPr>
          <w:rFonts w:ascii="Kalinga" w:hAnsi="Kalinga" w:cs="Kalinga"/>
          <w:sz w:val="16"/>
          <w:szCs w:val="20"/>
        </w:rPr>
        <w:t>Carrousel</w:t>
      </w:r>
      <w:proofErr w:type="spellEnd"/>
      <w:r>
        <w:rPr>
          <w:rFonts w:ascii="Kalinga" w:hAnsi="Kalinga" w:cs="Kalinga"/>
          <w:sz w:val="16"/>
          <w:szCs w:val="20"/>
        </w:rPr>
        <w:t xml:space="preserve"> du Louvre, Pariisi  Ranska</w:t>
      </w:r>
    </w:p>
    <w:p w14:paraId="21A77C91" w14:textId="77777777" w:rsidR="003639E3" w:rsidRDefault="003639E3" w:rsidP="003639E3">
      <w:pPr>
        <w:outlineLvl w:val="0"/>
        <w:rPr>
          <w:rFonts w:ascii="Kalinga" w:hAnsi="Kalinga" w:cs="Kalinga"/>
          <w:sz w:val="16"/>
          <w:szCs w:val="20"/>
          <w:lang w:val="en-US"/>
        </w:rPr>
      </w:pPr>
      <w:r>
        <w:rPr>
          <w:rFonts w:ascii="Kalinga" w:hAnsi="Kalinga" w:cs="Kalinga"/>
          <w:sz w:val="16"/>
          <w:szCs w:val="20"/>
          <w:lang w:val="en-US"/>
        </w:rPr>
        <w:t xml:space="preserve">2011    From Water Born Soul, Villa </w:t>
      </w:r>
      <w:proofErr w:type="spellStart"/>
      <w:r>
        <w:rPr>
          <w:rFonts w:ascii="Kalinga" w:hAnsi="Kalinga" w:cs="Kalinga"/>
          <w:sz w:val="16"/>
          <w:szCs w:val="20"/>
          <w:lang w:val="en-US"/>
        </w:rPr>
        <w:t>Tittoni</w:t>
      </w:r>
      <w:proofErr w:type="spellEnd"/>
      <w:r>
        <w:rPr>
          <w:rFonts w:ascii="Kalinga" w:hAnsi="Kalinga" w:cs="Kalinga"/>
          <w:sz w:val="16"/>
          <w:szCs w:val="20"/>
          <w:lang w:val="en-US"/>
        </w:rPr>
        <w:t>, Milano  Italia</w:t>
      </w:r>
    </w:p>
    <w:p w14:paraId="31628578" w14:textId="77777777" w:rsidR="003639E3" w:rsidRDefault="003639E3" w:rsidP="003639E3">
      <w:pPr>
        <w:outlineLvl w:val="0"/>
        <w:rPr>
          <w:rFonts w:ascii="Kalinga" w:hAnsi="Kalinga" w:cs="Kalinga"/>
          <w:sz w:val="16"/>
          <w:szCs w:val="20"/>
          <w:lang w:val="en-US"/>
        </w:rPr>
      </w:pPr>
      <w:r>
        <w:rPr>
          <w:rFonts w:ascii="Kalinga" w:hAnsi="Kalinga" w:cs="Kalinga"/>
          <w:sz w:val="16"/>
          <w:szCs w:val="20"/>
          <w:lang w:val="en-US"/>
        </w:rPr>
        <w:t xml:space="preserve">2011    30x30=90 numeri, MUSEAAV, Nizza  </w:t>
      </w:r>
      <w:proofErr w:type="spellStart"/>
      <w:r>
        <w:rPr>
          <w:rFonts w:ascii="Kalinga" w:hAnsi="Kalinga" w:cs="Kalinga"/>
          <w:sz w:val="16"/>
          <w:szCs w:val="20"/>
          <w:lang w:val="en-US"/>
        </w:rPr>
        <w:t>Ranska</w:t>
      </w:r>
      <w:proofErr w:type="spellEnd"/>
      <w:r>
        <w:rPr>
          <w:rFonts w:ascii="Kalinga" w:hAnsi="Kalinga" w:cs="Kalinga"/>
          <w:sz w:val="16"/>
          <w:szCs w:val="20"/>
          <w:lang w:val="en-US"/>
        </w:rPr>
        <w:t xml:space="preserve">   </w:t>
      </w:r>
    </w:p>
    <w:p w14:paraId="2BA70850" w14:textId="77777777" w:rsidR="003639E3" w:rsidRDefault="003639E3" w:rsidP="003639E3">
      <w:pPr>
        <w:outlineLvl w:val="0"/>
        <w:rPr>
          <w:rFonts w:ascii="Kalinga" w:hAnsi="Kalinga" w:cs="Kalinga"/>
          <w:sz w:val="16"/>
          <w:szCs w:val="20"/>
          <w:lang w:val="en-US"/>
        </w:rPr>
      </w:pPr>
      <w:r>
        <w:rPr>
          <w:rFonts w:ascii="Kalinga" w:hAnsi="Kalinga" w:cs="Kalinga"/>
          <w:sz w:val="16"/>
          <w:szCs w:val="20"/>
          <w:lang w:val="en-US"/>
        </w:rPr>
        <w:t xml:space="preserve">2011    Artists at </w:t>
      </w:r>
      <w:proofErr w:type="spellStart"/>
      <w:r>
        <w:rPr>
          <w:rFonts w:ascii="Kalinga" w:hAnsi="Kalinga" w:cs="Kalinga"/>
          <w:sz w:val="16"/>
          <w:szCs w:val="20"/>
          <w:lang w:val="en-US"/>
        </w:rPr>
        <w:t>Home&amp;Abroad</w:t>
      </w:r>
      <w:proofErr w:type="spellEnd"/>
      <w:r>
        <w:rPr>
          <w:rFonts w:ascii="Kalinga" w:hAnsi="Kalinga" w:cs="Kalinga"/>
          <w:sz w:val="16"/>
          <w:szCs w:val="20"/>
          <w:lang w:val="en-US"/>
        </w:rPr>
        <w:t xml:space="preserve">, Broadway Gallery NYC, New York  </w:t>
      </w:r>
      <w:proofErr w:type="spellStart"/>
      <w:r>
        <w:rPr>
          <w:rFonts w:ascii="Kalinga" w:hAnsi="Kalinga" w:cs="Kalinga"/>
          <w:sz w:val="16"/>
          <w:szCs w:val="20"/>
          <w:lang w:val="en-US"/>
        </w:rPr>
        <w:t>Yhdysvallat</w:t>
      </w:r>
      <w:proofErr w:type="spellEnd"/>
      <w:r>
        <w:rPr>
          <w:rFonts w:ascii="Kalinga" w:hAnsi="Kalinga" w:cs="Kalinga"/>
          <w:sz w:val="16"/>
          <w:szCs w:val="20"/>
          <w:lang w:val="en-US"/>
        </w:rPr>
        <w:t xml:space="preserve">   </w:t>
      </w:r>
    </w:p>
    <w:p w14:paraId="41F6B5FC" w14:textId="77777777" w:rsidR="003639E3" w:rsidRDefault="003639E3" w:rsidP="003639E3">
      <w:pPr>
        <w:rPr>
          <w:rFonts w:ascii="Kalinga" w:hAnsi="Kalinga" w:cs="Kalinga"/>
          <w:sz w:val="16"/>
          <w:szCs w:val="20"/>
          <w:lang w:val="en-US"/>
        </w:rPr>
      </w:pPr>
      <w:r>
        <w:rPr>
          <w:rFonts w:ascii="Kalinga" w:hAnsi="Kalinga" w:cs="Kalinga"/>
          <w:sz w:val="16"/>
          <w:szCs w:val="20"/>
          <w:lang w:val="en-US"/>
        </w:rPr>
        <w:t xml:space="preserve">2010    Abstract Paintings, </w:t>
      </w:r>
      <w:proofErr w:type="spellStart"/>
      <w:r>
        <w:rPr>
          <w:rFonts w:ascii="Kalinga" w:hAnsi="Kalinga" w:cs="Kalinga"/>
          <w:sz w:val="16"/>
          <w:szCs w:val="20"/>
          <w:lang w:val="en-US"/>
        </w:rPr>
        <w:t>Bashimi</w:t>
      </w:r>
      <w:proofErr w:type="spellEnd"/>
      <w:r>
        <w:rPr>
          <w:rFonts w:ascii="Kalinga" w:hAnsi="Kalinga" w:cs="Kalinga"/>
          <w:sz w:val="16"/>
          <w:szCs w:val="20"/>
          <w:lang w:val="en-US"/>
        </w:rPr>
        <w:t xml:space="preserve"> Art House, Salzburg  </w:t>
      </w:r>
      <w:proofErr w:type="spellStart"/>
      <w:r>
        <w:rPr>
          <w:rFonts w:ascii="Kalinga" w:hAnsi="Kalinga" w:cs="Kalinga"/>
          <w:sz w:val="16"/>
          <w:szCs w:val="20"/>
          <w:lang w:val="en-US"/>
        </w:rPr>
        <w:t>Itävalta</w:t>
      </w:r>
      <w:proofErr w:type="spellEnd"/>
      <w:r>
        <w:rPr>
          <w:rFonts w:ascii="Kalinga" w:hAnsi="Kalinga" w:cs="Kalinga"/>
          <w:sz w:val="16"/>
          <w:szCs w:val="20"/>
          <w:lang w:val="en-US"/>
        </w:rPr>
        <w:t xml:space="preserve">  </w:t>
      </w:r>
    </w:p>
    <w:p w14:paraId="30B064FB" w14:textId="77777777" w:rsidR="003639E3" w:rsidRDefault="003639E3" w:rsidP="003639E3">
      <w:pPr>
        <w:rPr>
          <w:rFonts w:ascii="Kalinga" w:hAnsi="Kalinga" w:cs="Kalinga"/>
          <w:sz w:val="16"/>
          <w:szCs w:val="20"/>
          <w:lang w:val="en-US"/>
        </w:rPr>
      </w:pPr>
      <w:r>
        <w:rPr>
          <w:rFonts w:ascii="Kalinga" w:hAnsi="Kalinga" w:cs="Kalinga"/>
          <w:sz w:val="16"/>
          <w:szCs w:val="20"/>
          <w:lang w:val="en-US"/>
        </w:rPr>
        <w:t xml:space="preserve">2008    The Art Career, </w:t>
      </w:r>
      <w:proofErr w:type="spellStart"/>
      <w:r>
        <w:rPr>
          <w:rFonts w:ascii="Kalinga" w:hAnsi="Kalinga" w:cs="Kalinga"/>
          <w:sz w:val="16"/>
          <w:szCs w:val="20"/>
          <w:lang w:val="en-US"/>
        </w:rPr>
        <w:t>Forja</w:t>
      </w:r>
      <w:proofErr w:type="spellEnd"/>
      <w:r>
        <w:rPr>
          <w:rFonts w:ascii="Kalinga" w:hAnsi="Kalinga" w:cs="Kalinga"/>
          <w:sz w:val="16"/>
          <w:szCs w:val="20"/>
          <w:lang w:val="en-US"/>
        </w:rPr>
        <w:t xml:space="preserve">, Valencia  </w:t>
      </w:r>
      <w:proofErr w:type="spellStart"/>
      <w:r>
        <w:rPr>
          <w:rFonts w:ascii="Kalinga" w:hAnsi="Kalinga" w:cs="Kalinga"/>
          <w:sz w:val="16"/>
          <w:szCs w:val="20"/>
          <w:lang w:val="en-US"/>
        </w:rPr>
        <w:t>Espanja</w:t>
      </w:r>
      <w:proofErr w:type="spellEnd"/>
    </w:p>
    <w:p w14:paraId="7A1EC241" w14:textId="77777777" w:rsidR="003639E3" w:rsidRDefault="003639E3" w:rsidP="003639E3">
      <w:pPr>
        <w:rPr>
          <w:rFonts w:ascii="Kalinga" w:hAnsi="Kalinga" w:cs="Kalinga"/>
          <w:sz w:val="16"/>
          <w:szCs w:val="20"/>
          <w:lang w:val="es-ES"/>
        </w:rPr>
      </w:pPr>
      <w:r>
        <w:rPr>
          <w:rFonts w:ascii="Kalinga" w:hAnsi="Kalinga" w:cs="Kalinga"/>
          <w:sz w:val="16"/>
          <w:szCs w:val="20"/>
          <w:lang w:val="es-ES"/>
        </w:rPr>
        <w:t>2007    Rosso Malpelo, Galleria Civica, Enna  Italia</w:t>
      </w:r>
    </w:p>
    <w:p w14:paraId="090F25FD" w14:textId="77777777" w:rsidR="003639E3" w:rsidRDefault="003639E3" w:rsidP="003639E3">
      <w:pPr>
        <w:rPr>
          <w:rFonts w:ascii="Kalinga" w:hAnsi="Kalinga" w:cs="Kalinga"/>
          <w:sz w:val="16"/>
          <w:szCs w:val="20"/>
          <w:lang w:val="pt-BR"/>
        </w:rPr>
      </w:pPr>
      <w:r>
        <w:rPr>
          <w:rFonts w:ascii="Kalinga" w:hAnsi="Kalinga" w:cs="Kalinga"/>
          <w:sz w:val="16"/>
          <w:szCs w:val="20"/>
          <w:lang w:val="pt-BR"/>
        </w:rPr>
        <w:t>2006    5 x Brasil, Centro Cultural da Justica Federal, Rio de Janeiro  Brasilia</w:t>
      </w:r>
    </w:p>
    <w:p w14:paraId="2530FD74" w14:textId="77777777" w:rsidR="003639E3" w:rsidRDefault="003639E3" w:rsidP="003639E3">
      <w:pPr>
        <w:rPr>
          <w:rFonts w:ascii="Kalinga" w:hAnsi="Kalinga" w:cs="Kalinga"/>
          <w:sz w:val="16"/>
          <w:szCs w:val="20"/>
        </w:rPr>
      </w:pPr>
      <w:r>
        <w:rPr>
          <w:rFonts w:ascii="Kalinga" w:hAnsi="Kalinga" w:cs="Kalinga"/>
          <w:sz w:val="16"/>
          <w:szCs w:val="20"/>
        </w:rPr>
        <w:t xml:space="preserve">2005    Toisella rannalla, Kuresaaren kulttuurikeskus, Saarenmaa  Viro  </w:t>
      </w:r>
    </w:p>
    <w:p w14:paraId="63781ADD" w14:textId="77777777" w:rsidR="003639E3" w:rsidRDefault="003639E3" w:rsidP="003639E3">
      <w:pPr>
        <w:rPr>
          <w:rFonts w:ascii="Kalinga" w:hAnsi="Kalinga" w:cs="Kalinga"/>
          <w:sz w:val="16"/>
          <w:szCs w:val="20"/>
          <w:lang w:val="pt-BR"/>
        </w:rPr>
      </w:pPr>
      <w:r>
        <w:rPr>
          <w:rFonts w:ascii="Kalinga" w:hAnsi="Kalinga" w:cs="Kalinga"/>
          <w:sz w:val="16"/>
          <w:szCs w:val="20"/>
          <w:lang w:val="pt-BR"/>
        </w:rPr>
        <w:t xml:space="preserve">2005    Minha Helsinque,  Centro Cultural Candido Mendes, Rio de Janeiro  Brasilia  </w:t>
      </w:r>
    </w:p>
    <w:p w14:paraId="11AB7451" w14:textId="0D962D1E" w:rsidR="003639E3" w:rsidRDefault="003639E3" w:rsidP="003639E3">
      <w:pPr>
        <w:rPr>
          <w:rFonts w:ascii="Kalinga" w:hAnsi="Kalinga" w:cs="Kalinga"/>
          <w:sz w:val="16"/>
          <w:szCs w:val="20"/>
          <w:lang w:val="en-GB"/>
        </w:rPr>
      </w:pPr>
      <w:r>
        <w:rPr>
          <w:rFonts w:ascii="Kalinga" w:hAnsi="Kalinga" w:cs="Kalinga"/>
          <w:sz w:val="16"/>
          <w:szCs w:val="20"/>
          <w:lang w:val="en-GB"/>
        </w:rPr>
        <w:t xml:space="preserve">2001    </w:t>
      </w:r>
      <w:proofErr w:type="spellStart"/>
      <w:r>
        <w:rPr>
          <w:rFonts w:ascii="Kalinga" w:hAnsi="Kalinga" w:cs="Kalinga"/>
          <w:sz w:val="16"/>
          <w:szCs w:val="20"/>
          <w:lang w:val="en-GB"/>
        </w:rPr>
        <w:t>Esbo</w:t>
      </w:r>
      <w:proofErr w:type="spellEnd"/>
      <w:r>
        <w:rPr>
          <w:rFonts w:ascii="Kalinga" w:hAnsi="Kalinga" w:cs="Kalinga"/>
          <w:sz w:val="16"/>
          <w:szCs w:val="20"/>
          <w:lang w:val="en-GB"/>
        </w:rPr>
        <w:t xml:space="preserve"> Suburban Mini Art  2001, </w:t>
      </w:r>
      <w:proofErr w:type="spellStart"/>
      <w:r>
        <w:rPr>
          <w:rFonts w:ascii="Kalinga" w:hAnsi="Kalinga" w:cs="Kalinga"/>
          <w:sz w:val="16"/>
          <w:szCs w:val="20"/>
          <w:lang w:val="en-GB"/>
        </w:rPr>
        <w:t>Fullersta</w:t>
      </w:r>
      <w:proofErr w:type="spellEnd"/>
      <w:r>
        <w:rPr>
          <w:rFonts w:ascii="Kalinga" w:hAnsi="Kalinga" w:cs="Kalinga"/>
          <w:sz w:val="16"/>
          <w:szCs w:val="20"/>
          <w:lang w:val="en-GB"/>
        </w:rPr>
        <w:t xml:space="preserve"> Bio, Huddinge  </w:t>
      </w:r>
      <w:proofErr w:type="spellStart"/>
      <w:r>
        <w:rPr>
          <w:rFonts w:ascii="Kalinga" w:hAnsi="Kalinga" w:cs="Kalinga"/>
          <w:sz w:val="16"/>
          <w:szCs w:val="20"/>
          <w:lang w:val="en-GB"/>
        </w:rPr>
        <w:t>Ruotsi</w:t>
      </w:r>
      <w:proofErr w:type="spellEnd"/>
      <w:r>
        <w:rPr>
          <w:rFonts w:ascii="Kalinga" w:hAnsi="Kalinga" w:cs="Kalinga"/>
          <w:sz w:val="16"/>
          <w:szCs w:val="20"/>
          <w:lang w:val="en-GB"/>
        </w:rPr>
        <w:t xml:space="preserve"> </w:t>
      </w:r>
    </w:p>
    <w:p w14:paraId="799A0DB5" w14:textId="4D77F245" w:rsidR="003639E3" w:rsidRDefault="003639E3" w:rsidP="003639E3">
      <w:pPr>
        <w:rPr>
          <w:rFonts w:ascii="Kalinga" w:hAnsi="Kalinga" w:cs="Kalinga"/>
          <w:sz w:val="16"/>
          <w:szCs w:val="20"/>
        </w:rPr>
      </w:pPr>
      <w:r>
        <w:rPr>
          <w:rFonts w:ascii="Kalinga" w:hAnsi="Kalinga" w:cs="Kalinga"/>
          <w:sz w:val="16"/>
          <w:szCs w:val="20"/>
        </w:rPr>
        <w:t>1997    Suomalaisen taiteen salonki, Suomen Ranskan instituutti, Pariisi  Ranska</w:t>
      </w:r>
    </w:p>
    <w:p w14:paraId="260CC122" w14:textId="77777777" w:rsidR="003639E3" w:rsidRDefault="003639E3" w:rsidP="003639E3">
      <w:pPr>
        <w:rPr>
          <w:rFonts w:ascii="Kalinga" w:hAnsi="Kalinga" w:cs="Kalinga"/>
          <w:sz w:val="16"/>
          <w:szCs w:val="20"/>
        </w:rPr>
      </w:pPr>
    </w:p>
    <w:p w14:paraId="5259E9E0" w14:textId="77777777" w:rsidR="003639E3" w:rsidRDefault="003639E3" w:rsidP="003639E3">
      <w:pPr>
        <w:rPr>
          <w:rFonts w:ascii="Kalinga" w:hAnsi="Kalinga" w:cs="Kalinga"/>
          <w:sz w:val="16"/>
          <w:szCs w:val="20"/>
        </w:rPr>
      </w:pPr>
      <w:r>
        <w:rPr>
          <w:rFonts w:ascii="Kalinga" w:hAnsi="Kalinga" w:cs="Kalinga"/>
          <w:b/>
          <w:sz w:val="16"/>
          <w:szCs w:val="20"/>
        </w:rPr>
        <w:t>KOKOELMAT</w:t>
      </w:r>
    </w:p>
    <w:p w14:paraId="41DA2672" w14:textId="2EBB8423" w:rsidR="00784796" w:rsidRDefault="003639E3" w:rsidP="003639E3">
      <w:pPr>
        <w:rPr>
          <w:rFonts w:ascii="Kalinga" w:hAnsi="Kalinga" w:cs="Kalinga"/>
          <w:sz w:val="16"/>
          <w:szCs w:val="20"/>
        </w:rPr>
      </w:pPr>
      <w:r>
        <w:rPr>
          <w:rFonts w:ascii="Kalinga" w:hAnsi="Kalinga" w:cs="Kalinga"/>
          <w:sz w:val="16"/>
          <w:szCs w:val="20"/>
        </w:rPr>
        <w:t>Arkkitehtitoimisto Jarmo Pulkkinen Oy</w:t>
      </w:r>
    </w:p>
    <w:p w14:paraId="01E8E23F" w14:textId="434F7489" w:rsidR="00784796" w:rsidRDefault="003639E3" w:rsidP="003639E3">
      <w:pPr>
        <w:rPr>
          <w:rFonts w:ascii="Kalinga" w:hAnsi="Kalinga" w:cs="Kalinga"/>
          <w:sz w:val="16"/>
          <w:szCs w:val="20"/>
        </w:rPr>
      </w:pPr>
      <w:proofErr w:type="spellStart"/>
      <w:r>
        <w:rPr>
          <w:rFonts w:ascii="Kalinga" w:hAnsi="Kalinga" w:cs="Kalinga"/>
          <w:sz w:val="16"/>
          <w:szCs w:val="20"/>
        </w:rPr>
        <w:t>Gasum</w:t>
      </w:r>
      <w:proofErr w:type="spellEnd"/>
      <w:r>
        <w:rPr>
          <w:rFonts w:ascii="Kalinga" w:hAnsi="Kalinga" w:cs="Kalinga"/>
          <w:sz w:val="16"/>
          <w:szCs w:val="20"/>
        </w:rPr>
        <w:t xml:space="preserve"> Oy</w:t>
      </w:r>
    </w:p>
    <w:p w14:paraId="5A369617" w14:textId="0B11A064" w:rsidR="003533BB" w:rsidRDefault="003533BB" w:rsidP="003639E3">
      <w:pPr>
        <w:rPr>
          <w:rFonts w:ascii="Kalinga" w:hAnsi="Kalinga" w:cs="Kalinga"/>
          <w:sz w:val="16"/>
          <w:szCs w:val="20"/>
        </w:rPr>
      </w:pPr>
      <w:r>
        <w:rPr>
          <w:rFonts w:ascii="Kalinga" w:hAnsi="Kalinga" w:cs="Kalinga"/>
          <w:sz w:val="16"/>
          <w:szCs w:val="20"/>
        </w:rPr>
        <w:t>HAM Helsingin kaupungin taidemuseo, Raimo ja Maarit Huttusen kokoelma</w:t>
      </w:r>
    </w:p>
    <w:p w14:paraId="49AF9642" w14:textId="3A0A2750" w:rsidR="00784796" w:rsidRDefault="003639E3" w:rsidP="003639E3">
      <w:pPr>
        <w:rPr>
          <w:rFonts w:ascii="Kalinga" w:hAnsi="Kalinga" w:cs="Kalinga"/>
          <w:sz w:val="16"/>
          <w:szCs w:val="20"/>
        </w:rPr>
      </w:pPr>
      <w:r>
        <w:rPr>
          <w:rFonts w:ascii="Kalinga" w:hAnsi="Kalinga" w:cs="Kalinga"/>
          <w:sz w:val="16"/>
          <w:szCs w:val="20"/>
        </w:rPr>
        <w:t xml:space="preserve">Suomen Taideyhdistys </w:t>
      </w:r>
    </w:p>
    <w:p w14:paraId="3AD23EAF" w14:textId="4D2447EF" w:rsidR="00784796" w:rsidRDefault="003639E3" w:rsidP="003639E3">
      <w:pPr>
        <w:rPr>
          <w:rFonts w:ascii="Kalinga" w:hAnsi="Kalinga" w:cs="Kalinga"/>
          <w:sz w:val="16"/>
          <w:szCs w:val="20"/>
        </w:rPr>
      </w:pPr>
      <w:r>
        <w:rPr>
          <w:rFonts w:ascii="Kalinga" w:hAnsi="Kalinga" w:cs="Kalinga"/>
          <w:sz w:val="16"/>
          <w:szCs w:val="20"/>
        </w:rPr>
        <w:t xml:space="preserve">Valtion taidekokoelma </w:t>
      </w:r>
    </w:p>
    <w:p w14:paraId="2B43D9F6" w14:textId="7024475A" w:rsidR="003639E3" w:rsidRDefault="003639E3" w:rsidP="003639E3">
      <w:pPr>
        <w:rPr>
          <w:rFonts w:ascii="Kalinga" w:hAnsi="Kalinga" w:cs="Kalinga"/>
          <w:sz w:val="16"/>
          <w:szCs w:val="20"/>
        </w:rPr>
      </w:pPr>
      <w:r>
        <w:rPr>
          <w:rFonts w:ascii="Kalinga" w:hAnsi="Kalinga" w:cs="Kalinga"/>
          <w:sz w:val="16"/>
          <w:szCs w:val="20"/>
        </w:rPr>
        <w:t>Yksityiskokoelmat</w:t>
      </w:r>
    </w:p>
    <w:p w14:paraId="21EC1A84" w14:textId="77777777" w:rsidR="003639E3" w:rsidRDefault="003639E3" w:rsidP="003639E3">
      <w:pPr>
        <w:outlineLvl w:val="0"/>
        <w:rPr>
          <w:rFonts w:ascii="Kalinga" w:hAnsi="Kalinga" w:cs="Kalinga"/>
          <w:b/>
          <w:sz w:val="16"/>
          <w:szCs w:val="20"/>
        </w:rPr>
      </w:pPr>
    </w:p>
    <w:p w14:paraId="530527B8" w14:textId="0375ECBE" w:rsidR="003639E3" w:rsidRDefault="003639E3" w:rsidP="003639E3">
      <w:pPr>
        <w:outlineLvl w:val="0"/>
        <w:rPr>
          <w:rFonts w:ascii="Kalinga" w:hAnsi="Kalinga" w:cs="Kalinga"/>
          <w:b/>
          <w:sz w:val="16"/>
          <w:szCs w:val="20"/>
        </w:rPr>
      </w:pPr>
      <w:r>
        <w:rPr>
          <w:rFonts w:ascii="Kalinga" w:hAnsi="Kalinga" w:cs="Kalinga"/>
          <w:b/>
          <w:sz w:val="16"/>
          <w:szCs w:val="20"/>
        </w:rPr>
        <w:t>APURAHAT</w:t>
      </w:r>
    </w:p>
    <w:p w14:paraId="5E07EBA5" w14:textId="3EA10294" w:rsidR="00B30DC2" w:rsidRDefault="00B30DC2" w:rsidP="003639E3">
      <w:pPr>
        <w:outlineLvl w:val="0"/>
        <w:rPr>
          <w:rFonts w:ascii="Kalinga" w:hAnsi="Kalinga" w:cs="Kalinga"/>
          <w:b/>
          <w:sz w:val="16"/>
          <w:szCs w:val="20"/>
        </w:rPr>
      </w:pPr>
      <w:r>
        <w:rPr>
          <w:rFonts w:ascii="Kalinga" w:hAnsi="Kalinga" w:cs="Kalinga"/>
          <w:b/>
          <w:sz w:val="16"/>
          <w:szCs w:val="20"/>
        </w:rPr>
        <w:t>2022    VTS Tunnustuspalkinto ja stipendi</w:t>
      </w:r>
    </w:p>
    <w:p w14:paraId="1AEA3C62" w14:textId="6EFB0AC8" w:rsidR="00ED1FB1" w:rsidRDefault="00004DB2" w:rsidP="003639E3">
      <w:pPr>
        <w:rPr>
          <w:rFonts w:ascii="Kalinga" w:hAnsi="Kalinga" w:cs="Kalinga"/>
          <w:sz w:val="16"/>
          <w:szCs w:val="20"/>
        </w:rPr>
      </w:pPr>
      <w:r>
        <w:rPr>
          <w:rFonts w:ascii="Kalinga" w:hAnsi="Kalinga" w:cs="Kalinga"/>
          <w:sz w:val="16"/>
          <w:szCs w:val="20"/>
        </w:rPr>
        <w:t xml:space="preserve">2022, </w:t>
      </w:r>
      <w:r w:rsidR="003C6944">
        <w:rPr>
          <w:rFonts w:ascii="Kalinga" w:hAnsi="Kalinga" w:cs="Kalinga"/>
          <w:sz w:val="16"/>
          <w:szCs w:val="20"/>
        </w:rPr>
        <w:t xml:space="preserve">2021, </w:t>
      </w:r>
      <w:r w:rsidR="00ED1FB1">
        <w:rPr>
          <w:rFonts w:ascii="Kalinga" w:hAnsi="Kalinga" w:cs="Kalinga"/>
          <w:sz w:val="16"/>
          <w:szCs w:val="20"/>
        </w:rPr>
        <w:t xml:space="preserve">2020   Taiteen edistämiskeskus </w:t>
      </w:r>
      <w:r w:rsidR="00C84B90">
        <w:rPr>
          <w:rFonts w:ascii="Kalinga" w:hAnsi="Kalinga" w:cs="Kalinga"/>
          <w:sz w:val="16"/>
          <w:szCs w:val="20"/>
        </w:rPr>
        <w:t xml:space="preserve">korona-apuraha </w:t>
      </w:r>
      <w:r w:rsidR="002661BC">
        <w:rPr>
          <w:rFonts w:ascii="Kalinga" w:hAnsi="Kalinga" w:cs="Kalinga"/>
          <w:sz w:val="16"/>
          <w:szCs w:val="20"/>
        </w:rPr>
        <w:t>työskentely</w:t>
      </w:r>
      <w:r w:rsidR="00C84B90">
        <w:rPr>
          <w:rFonts w:ascii="Kalinga" w:hAnsi="Kalinga" w:cs="Kalinga"/>
          <w:sz w:val="16"/>
          <w:szCs w:val="20"/>
        </w:rPr>
        <w:t>yn</w:t>
      </w:r>
    </w:p>
    <w:p w14:paraId="07D1A2ED" w14:textId="383088B3" w:rsidR="003639E3" w:rsidRDefault="003639E3" w:rsidP="003639E3">
      <w:pPr>
        <w:rPr>
          <w:rFonts w:ascii="Kalinga" w:hAnsi="Kalinga" w:cs="Kalinga"/>
          <w:sz w:val="16"/>
          <w:szCs w:val="20"/>
        </w:rPr>
      </w:pPr>
      <w:r>
        <w:rPr>
          <w:rFonts w:ascii="Kalinga" w:hAnsi="Kalinga" w:cs="Kalinga"/>
          <w:sz w:val="16"/>
          <w:szCs w:val="20"/>
        </w:rPr>
        <w:t xml:space="preserve">2019   Kiira ja Kalle Koroman rahasto </w:t>
      </w:r>
      <w:r w:rsidR="00124767">
        <w:rPr>
          <w:rFonts w:ascii="Kalinga" w:hAnsi="Kalinga" w:cs="Kalinga"/>
          <w:sz w:val="16"/>
          <w:szCs w:val="20"/>
        </w:rPr>
        <w:t>VTS</w:t>
      </w:r>
    </w:p>
    <w:p w14:paraId="106412DA" w14:textId="77777777" w:rsidR="003639E3" w:rsidRDefault="003639E3" w:rsidP="003639E3">
      <w:pPr>
        <w:rPr>
          <w:rFonts w:ascii="Kalinga" w:hAnsi="Kalinga" w:cs="Kalinga"/>
          <w:sz w:val="16"/>
          <w:szCs w:val="20"/>
        </w:rPr>
      </w:pPr>
      <w:r>
        <w:rPr>
          <w:rFonts w:ascii="Kalinga" w:hAnsi="Kalinga" w:cs="Kalinga"/>
          <w:sz w:val="16"/>
          <w:szCs w:val="20"/>
        </w:rPr>
        <w:t xml:space="preserve">2018, 2015, 2013, 2011, 2009, 2007, 2003, 2001, 1999, 1997   Espoon kaupunki  </w:t>
      </w:r>
    </w:p>
    <w:p w14:paraId="6A33E3E0" w14:textId="77777777" w:rsidR="003639E3" w:rsidRDefault="003639E3" w:rsidP="003639E3">
      <w:pPr>
        <w:rPr>
          <w:rFonts w:ascii="Kalinga" w:hAnsi="Kalinga" w:cs="Kalinga"/>
          <w:sz w:val="16"/>
          <w:szCs w:val="20"/>
        </w:rPr>
      </w:pPr>
      <w:r>
        <w:rPr>
          <w:rFonts w:ascii="Kalinga" w:hAnsi="Kalinga" w:cs="Kalinga"/>
          <w:sz w:val="16"/>
          <w:szCs w:val="20"/>
        </w:rPr>
        <w:t xml:space="preserve">2013, 2011   </w:t>
      </w:r>
      <w:proofErr w:type="spellStart"/>
      <w:r>
        <w:rPr>
          <w:rFonts w:ascii="Kalinga" w:hAnsi="Kalinga" w:cs="Kalinga"/>
          <w:sz w:val="16"/>
          <w:szCs w:val="20"/>
        </w:rPr>
        <w:t>Frame</w:t>
      </w:r>
      <w:proofErr w:type="spellEnd"/>
      <w:r>
        <w:rPr>
          <w:rFonts w:ascii="Kalinga" w:hAnsi="Kalinga" w:cs="Kalinga"/>
          <w:sz w:val="16"/>
          <w:szCs w:val="20"/>
        </w:rPr>
        <w:t xml:space="preserve"> </w:t>
      </w:r>
    </w:p>
    <w:p w14:paraId="63B9E86E" w14:textId="77777777" w:rsidR="003639E3" w:rsidRDefault="003639E3" w:rsidP="003639E3">
      <w:pPr>
        <w:rPr>
          <w:rFonts w:ascii="Kalinga" w:hAnsi="Kalinga" w:cs="Kalinga"/>
          <w:sz w:val="16"/>
          <w:szCs w:val="20"/>
        </w:rPr>
      </w:pPr>
      <w:r>
        <w:rPr>
          <w:rFonts w:ascii="Kalinga" w:hAnsi="Kalinga" w:cs="Kalinga"/>
          <w:sz w:val="16"/>
          <w:szCs w:val="20"/>
        </w:rPr>
        <w:t xml:space="preserve">2006, 2000   Suomen Taiteilijaseuran matka-apuraha </w:t>
      </w:r>
    </w:p>
    <w:p w14:paraId="6E16BEEA" w14:textId="77777777" w:rsidR="003639E3" w:rsidRDefault="003639E3" w:rsidP="003639E3">
      <w:pPr>
        <w:rPr>
          <w:rFonts w:ascii="Kalinga" w:hAnsi="Kalinga" w:cs="Kalinga"/>
          <w:sz w:val="16"/>
          <w:szCs w:val="20"/>
        </w:rPr>
      </w:pPr>
      <w:r>
        <w:rPr>
          <w:rFonts w:ascii="Kalinga" w:hAnsi="Kalinga" w:cs="Kalinga"/>
          <w:sz w:val="16"/>
          <w:szCs w:val="20"/>
        </w:rPr>
        <w:t xml:space="preserve">1999   Suomen Kulttuurirahasto  </w:t>
      </w:r>
    </w:p>
    <w:p w14:paraId="79A719FB" w14:textId="77777777" w:rsidR="003639E3" w:rsidRDefault="003639E3" w:rsidP="003639E3">
      <w:pPr>
        <w:rPr>
          <w:rFonts w:ascii="Kalinga" w:hAnsi="Kalinga" w:cs="Kalinga"/>
          <w:b/>
          <w:sz w:val="16"/>
          <w:szCs w:val="20"/>
        </w:rPr>
      </w:pPr>
    </w:p>
    <w:p w14:paraId="059FF24E" w14:textId="77777777" w:rsidR="003639E3" w:rsidRDefault="003639E3" w:rsidP="003639E3">
      <w:pPr>
        <w:outlineLvl w:val="0"/>
        <w:rPr>
          <w:rFonts w:ascii="Kalinga" w:hAnsi="Kalinga" w:cs="Kalinga"/>
          <w:sz w:val="16"/>
          <w:szCs w:val="20"/>
        </w:rPr>
      </w:pPr>
      <w:r>
        <w:rPr>
          <w:rFonts w:ascii="Kalinga" w:hAnsi="Kalinga" w:cs="Kalinga"/>
          <w:b/>
          <w:sz w:val="16"/>
          <w:szCs w:val="20"/>
        </w:rPr>
        <w:t>JÄSENYYDET</w:t>
      </w:r>
      <w:r>
        <w:rPr>
          <w:rFonts w:ascii="Kalinga" w:hAnsi="Kalinga" w:cs="Kalinga"/>
          <w:sz w:val="16"/>
          <w:szCs w:val="20"/>
        </w:rPr>
        <w:t xml:space="preserve"> </w:t>
      </w:r>
    </w:p>
    <w:p w14:paraId="6C31BA0F" w14:textId="2B0541F3" w:rsidR="002E55B6" w:rsidRDefault="003639E3">
      <w:pPr>
        <w:outlineLvl w:val="0"/>
        <w:rPr>
          <w:rFonts w:ascii="Kalinga" w:hAnsi="Kalinga" w:cs="Kalinga"/>
          <w:sz w:val="16"/>
          <w:szCs w:val="20"/>
        </w:rPr>
      </w:pPr>
      <w:r>
        <w:rPr>
          <w:rFonts w:ascii="Kalinga" w:hAnsi="Kalinga" w:cs="Kalinga"/>
          <w:sz w:val="16"/>
          <w:szCs w:val="20"/>
        </w:rPr>
        <w:t>Taidemaalariliitto varsinainen jäsen</w:t>
      </w:r>
      <w:r w:rsidR="002E55B6">
        <w:rPr>
          <w:rFonts w:ascii="Kalinga" w:hAnsi="Kalinga" w:cs="Kalinga"/>
          <w:sz w:val="16"/>
          <w:szCs w:val="20"/>
        </w:rPr>
        <w:t xml:space="preserve">, </w:t>
      </w:r>
      <w:r w:rsidR="002E55B6" w:rsidRPr="002E55B6">
        <w:rPr>
          <w:rFonts w:ascii="Kalinga" w:hAnsi="Kalinga" w:cs="Kalinga"/>
          <w:sz w:val="16"/>
          <w:szCs w:val="20"/>
        </w:rPr>
        <w:t xml:space="preserve"> </w:t>
      </w:r>
      <w:r w:rsidR="002E55B6">
        <w:rPr>
          <w:rFonts w:ascii="Kalinga" w:hAnsi="Kalinga" w:cs="Kalinga"/>
          <w:sz w:val="16"/>
          <w:szCs w:val="20"/>
        </w:rPr>
        <w:t>Espoon kuvataiteilijat</w:t>
      </w:r>
    </w:p>
    <w:sectPr w:rsidR="002E55B6" w:rsidSect="004E108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DC0DF" w14:textId="77777777" w:rsidR="001B1394" w:rsidRDefault="001B1394" w:rsidP="009D65B6">
      <w:r>
        <w:separator/>
      </w:r>
    </w:p>
  </w:endnote>
  <w:endnote w:type="continuationSeparator" w:id="0">
    <w:p w14:paraId="4CF05871" w14:textId="77777777" w:rsidR="001B1394" w:rsidRDefault="001B1394" w:rsidP="009D6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linga">
    <w:altName w:val="Kalinga"/>
    <w:charset w:val="00"/>
    <w:family w:val="swiss"/>
    <w:pitch w:val="variable"/>
    <w:sig w:usb0="0008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6DB31" w14:textId="77777777" w:rsidR="001B1394" w:rsidRDefault="001B1394" w:rsidP="009D65B6">
      <w:r>
        <w:separator/>
      </w:r>
    </w:p>
  </w:footnote>
  <w:footnote w:type="continuationSeparator" w:id="0">
    <w:p w14:paraId="6D58B863" w14:textId="77777777" w:rsidR="001B1394" w:rsidRDefault="001B1394" w:rsidP="009D6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62C8508"/>
    <w:lvl w:ilvl="0">
      <w:start w:val="1"/>
      <w:numFmt w:val="decimal"/>
      <w:pStyle w:val="Numeroituluettel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682144"/>
    <w:lvl w:ilvl="0">
      <w:start w:val="1"/>
      <w:numFmt w:val="decimal"/>
      <w:pStyle w:val="Numeroituluettel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B34541C"/>
    <w:lvl w:ilvl="0">
      <w:start w:val="1"/>
      <w:numFmt w:val="decimal"/>
      <w:pStyle w:val="Numeroituluettel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07688B2"/>
    <w:lvl w:ilvl="0">
      <w:start w:val="1"/>
      <w:numFmt w:val="decimal"/>
      <w:pStyle w:val="Numeroituluettel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8803678"/>
    <w:lvl w:ilvl="0">
      <w:start w:val="1"/>
      <w:numFmt w:val="bullet"/>
      <w:pStyle w:val="Merkittyluettel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6ED452"/>
    <w:lvl w:ilvl="0">
      <w:start w:val="1"/>
      <w:numFmt w:val="bullet"/>
      <w:pStyle w:val="Merkittyluettel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1E50CA"/>
    <w:lvl w:ilvl="0">
      <w:start w:val="1"/>
      <w:numFmt w:val="bullet"/>
      <w:pStyle w:val="Merkittyluettel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AD25E82"/>
    <w:lvl w:ilvl="0">
      <w:start w:val="1"/>
      <w:numFmt w:val="bullet"/>
      <w:pStyle w:val="Merkittyluettel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16B448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CEE674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8A6F16"/>
    <w:multiLevelType w:val="multilevel"/>
    <w:tmpl w:val="04090023"/>
    <w:styleLink w:val="Artikkeliosa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kkeli %1."/>
      <w:lvlJc w:val="left"/>
      <w:pPr>
        <w:ind w:left="0" w:firstLine="0"/>
      </w:pPr>
    </w:lvl>
    <w:lvl w:ilvl="1">
      <w:start w:val="1"/>
      <w:numFmt w:val="decimalZero"/>
      <w:isLgl/>
      <w:lvlText w:val="Os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61A065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Artikkeli %1."/>
      <w:lvlJc w:val="left"/>
      <w:pPr>
        <w:ind w:left="0" w:firstLine="0"/>
      </w:pPr>
    </w:lvl>
    <w:lvl w:ilvl="1">
      <w:start w:val="1"/>
      <w:numFmt w:val="decimalZero"/>
      <w:isLgl/>
      <w:lvlText w:val="Os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Artikkeli %1."/>
      <w:lvlJc w:val="left"/>
      <w:pPr>
        <w:ind w:left="0" w:firstLine="0"/>
      </w:pPr>
    </w:lvl>
    <w:lvl w:ilvl="1">
      <w:start w:val="1"/>
      <w:numFmt w:val="decimalZero"/>
      <w:isLgl/>
      <w:lvlText w:val="Os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Artikkeli %1."/>
      <w:lvlJc w:val="left"/>
      <w:pPr>
        <w:ind w:left="0" w:firstLine="0"/>
      </w:pPr>
    </w:lvl>
    <w:lvl w:ilvl="1">
      <w:start w:val="1"/>
      <w:numFmt w:val="decimalZero"/>
      <w:isLgl/>
      <w:lvlText w:val="Os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64C50A1"/>
    <w:multiLevelType w:val="hybridMultilevel"/>
    <w:tmpl w:val="09B0004E"/>
    <w:lvl w:ilvl="0" w:tplc="1138E224">
      <w:start w:val="2018"/>
      <w:numFmt w:val="bullet"/>
      <w:lvlText w:val="-"/>
      <w:lvlJc w:val="left"/>
      <w:pPr>
        <w:ind w:left="720" w:hanging="360"/>
      </w:pPr>
      <w:rPr>
        <w:rFonts w:ascii="Kalinga" w:eastAsia="Times New Roman" w:hAnsi="Kalinga" w:cs="Kalinga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CAA4B86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7D6B328D"/>
    <w:multiLevelType w:val="hybridMultilevel"/>
    <w:tmpl w:val="4F586112"/>
    <w:lvl w:ilvl="0" w:tplc="D8CC97F0">
      <w:start w:val="2018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Kalinga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8C2C6D"/>
    <w:multiLevelType w:val="multilevel"/>
    <w:tmpl w:val="04090023"/>
    <w:lvl w:ilvl="0">
      <w:start w:val="1"/>
      <w:numFmt w:val="upperRoman"/>
      <w:lvlText w:val="Artikkeli %1."/>
      <w:lvlJc w:val="left"/>
      <w:pPr>
        <w:ind w:left="0" w:firstLine="0"/>
      </w:pPr>
    </w:lvl>
    <w:lvl w:ilvl="1">
      <w:start w:val="1"/>
      <w:numFmt w:val="decimalZero"/>
      <w:isLgl/>
      <w:lvlText w:val="Os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60632648">
    <w:abstractNumId w:val="21"/>
  </w:num>
  <w:num w:numId="2" w16cid:durableId="1275554173">
    <w:abstractNumId w:val="13"/>
  </w:num>
  <w:num w:numId="3" w16cid:durableId="981540934">
    <w:abstractNumId w:val="11"/>
  </w:num>
  <w:num w:numId="4" w16cid:durableId="1860853668">
    <w:abstractNumId w:val="24"/>
  </w:num>
  <w:num w:numId="5" w16cid:durableId="489638061">
    <w:abstractNumId w:val="14"/>
  </w:num>
  <w:num w:numId="6" w16cid:durableId="513762839">
    <w:abstractNumId w:val="17"/>
  </w:num>
  <w:num w:numId="7" w16cid:durableId="1853910191">
    <w:abstractNumId w:val="20"/>
  </w:num>
  <w:num w:numId="8" w16cid:durableId="1394935790">
    <w:abstractNumId w:val="9"/>
  </w:num>
  <w:num w:numId="9" w16cid:durableId="498234501">
    <w:abstractNumId w:val="7"/>
  </w:num>
  <w:num w:numId="10" w16cid:durableId="411125094">
    <w:abstractNumId w:val="6"/>
  </w:num>
  <w:num w:numId="11" w16cid:durableId="1752704053">
    <w:abstractNumId w:val="5"/>
  </w:num>
  <w:num w:numId="12" w16cid:durableId="839543778">
    <w:abstractNumId w:val="4"/>
  </w:num>
  <w:num w:numId="13" w16cid:durableId="869103095">
    <w:abstractNumId w:val="8"/>
  </w:num>
  <w:num w:numId="14" w16cid:durableId="897518438">
    <w:abstractNumId w:val="3"/>
  </w:num>
  <w:num w:numId="15" w16cid:durableId="1354766795">
    <w:abstractNumId w:val="2"/>
  </w:num>
  <w:num w:numId="16" w16cid:durableId="469248017">
    <w:abstractNumId w:val="1"/>
  </w:num>
  <w:num w:numId="17" w16cid:durableId="219679821">
    <w:abstractNumId w:val="0"/>
  </w:num>
  <w:num w:numId="18" w16cid:durableId="124542494">
    <w:abstractNumId w:val="15"/>
  </w:num>
  <w:num w:numId="19" w16cid:durableId="1040591640">
    <w:abstractNumId w:val="16"/>
  </w:num>
  <w:num w:numId="20" w16cid:durableId="185144662">
    <w:abstractNumId w:val="22"/>
  </w:num>
  <w:num w:numId="21" w16cid:durableId="1738238602">
    <w:abstractNumId w:val="18"/>
  </w:num>
  <w:num w:numId="22" w16cid:durableId="1073549450">
    <w:abstractNumId w:val="12"/>
  </w:num>
  <w:num w:numId="23" w16cid:durableId="1223638289">
    <w:abstractNumId w:val="27"/>
  </w:num>
  <w:num w:numId="24" w16cid:durableId="1776710077">
    <w:abstractNumId w:val="19"/>
  </w:num>
  <w:num w:numId="25" w16cid:durableId="484130865">
    <w:abstractNumId w:val="25"/>
  </w:num>
  <w:num w:numId="26" w16cid:durableId="1400440504">
    <w:abstractNumId w:val="10"/>
  </w:num>
  <w:num w:numId="27" w16cid:durableId="1514605547">
    <w:abstractNumId w:val="23"/>
  </w:num>
  <w:num w:numId="28" w16cid:durableId="20220788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9E3"/>
    <w:rsid w:val="00004DB2"/>
    <w:rsid w:val="00040015"/>
    <w:rsid w:val="000459FB"/>
    <w:rsid w:val="0005008E"/>
    <w:rsid w:val="000E067F"/>
    <w:rsid w:val="00104B59"/>
    <w:rsid w:val="00124767"/>
    <w:rsid w:val="00151D74"/>
    <w:rsid w:val="001B1394"/>
    <w:rsid w:val="001C6B1D"/>
    <w:rsid w:val="001F4160"/>
    <w:rsid w:val="002661BC"/>
    <w:rsid w:val="00282351"/>
    <w:rsid w:val="002B58AD"/>
    <w:rsid w:val="002D7204"/>
    <w:rsid w:val="002E55B6"/>
    <w:rsid w:val="003533BB"/>
    <w:rsid w:val="003639E3"/>
    <w:rsid w:val="003C6944"/>
    <w:rsid w:val="003F4A94"/>
    <w:rsid w:val="004109EB"/>
    <w:rsid w:val="004E108E"/>
    <w:rsid w:val="00550389"/>
    <w:rsid w:val="005E230F"/>
    <w:rsid w:val="00645252"/>
    <w:rsid w:val="00651A4B"/>
    <w:rsid w:val="006D3D74"/>
    <w:rsid w:val="00750E43"/>
    <w:rsid w:val="00762F9A"/>
    <w:rsid w:val="00784796"/>
    <w:rsid w:val="008103EC"/>
    <w:rsid w:val="00812250"/>
    <w:rsid w:val="0083569A"/>
    <w:rsid w:val="008822D2"/>
    <w:rsid w:val="008C7391"/>
    <w:rsid w:val="00904EAD"/>
    <w:rsid w:val="009A4163"/>
    <w:rsid w:val="009D65B6"/>
    <w:rsid w:val="009F28BB"/>
    <w:rsid w:val="00A9204E"/>
    <w:rsid w:val="00AA30EE"/>
    <w:rsid w:val="00B12902"/>
    <w:rsid w:val="00B30DC2"/>
    <w:rsid w:val="00BE16D5"/>
    <w:rsid w:val="00BF34A9"/>
    <w:rsid w:val="00C07106"/>
    <w:rsid w:val="00C555F2"/>
    <w:rsid w:val="00C74C2E"/>
    <w:rsid w:val="00C84B90"/>
    <w:rsid w:val="00C91B23"/>
    <w:rsid w:val="00D12882"/>
    <w:rsid w:val="00D26FD5"/>
    <w:rsid w:val="00D80F24"/>
    <w:rsid w:val="00D93D86"/>
    <w:rsid w:val="00ED1FB1"/>
    <w:rsid w:val="00F2797E"/>
    <w:rsid w:val="00FA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FA090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3639E3"/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9D65B6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  <w:lang w:eastAsia="en-US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9D65B6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  <w:lang w:eastAsia="en-US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9D65B6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lang w:eastAsia="en-US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9D65B6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  <w:sz w:val="22"/>
      <w:szCs w:val="22"/>
      <w:lang w:eastAsia="en-US"/>
    </w:rPr>
  </w:style>
  <w:style w:type="paragraph" w:styleId="Otsikko5">
    <w:name w:val="heading 5"/>
    <w:basedOn w:val="Normaali"/>
    <w:next w:val="Normaali"/>
    <w:link w:val="Otsikko5Char"/>
    <w:uiPriority w:val="9"/>
    <w:unhideWhenUsed/>
    <w:qFormat/>
    <w:rsid w:val="009D65B6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  <w:sz w:val="22"/>
      <w:szCs w:val="22"/>
      <w:lang w:eastAsia="en-US"/>
    </w:rPr>
  </w:style>
  <w:style w:type="paragraph" w:styleId="Otsikko6">
    <w:name w:val="heading 6"/>
    <w:basedOn w:val="Normaali"/>
    <w:next w:val="Normaali"/>
    <w:link w:val="Otsikko6Char"/>
    <w:uiPriority w:val="9"/>
    <w:unhideWhenUsed/>
    <w:qFormat/>
    <w:rsid w:val="009D65B6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  <w:sz w:val="22"/>
      <w:szCs w:val="22"/>
      <w:lang w:eastAsia="en-US"/>
    </w:rPr>
  </w:style>
  <w:style w:type="paragraph" w:styleId="Otsikko7">
    <w:name w:val="heading 7"/>
    <w:basedOn w:val="Normaali"/>
    <w:next w:val="Normaali"/>
    <w:link w:val="Otsikko7Char"/>
    <w:uiPriority w:val="9"/>
    <w:unhideWhenUsed/>
    <w:qFormat/>
    <w:rsid w:val="009D65B6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  <w:sz w:val="22"/>
      <w:szCs w:val="22"/>
      <w:lang w:eastAsia="en-US"/>
    </w:rPr>
  </w:style>
  <w:style w:type="paragraph" w:styleId="Otsikko8">
    <w:name w:val="heading 8"/>
    <w:basedOn w:val="Normaali"/>
    <w:next w:val="Normaali"/>
    <w:link w:val="Otsikko8Char"/>
    <w:uiPriority w:val="9"/>
    <w:unhideWhenUsed/>
    <w:qFormat/>
    <w:rsid w:val="009D65B6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 w:val="22"/>
      <w:szCs w:val="21"/>
      <w:lang w:eastAsia="en-US"/>
    </w:rPr>
  </w:style>
  <w:style w:type="paragraph" w:styleId="Otsikko9">
    <w:name w:val="heading 9"/>
    <w:basedOn w:val="Normaali"/>
    <w:next w:val="Normaali"/>
    <w:link w:val="Otsikko9Char"/>
    <w:uiPriority w:val="9"/>
    <w:unhideWhenUsed/>
    <w:qFormat/>
    <w:rsid w:val="009D65B6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 w:val="22"/>
      <w:szCs w:val="21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9D65B6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9D65B6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9D65B6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9D65B6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Otsikko5Char">
    <w:name w:val="Otsikko 5 Char"/>
    <w:basedOn w:val="Kappaleenoletusfontti"/>
    <w:link w:val="Otsikko5"/>
    <w:uiPriority w:val="9"/>
    <w:rsid w:val="009D65B6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Otsikko6Char">
    <w:name w:val="Otsikko 6 Char"/>
    <w:basedOn w:val="Kappaleenoletusfontti"/>
    <w:link w:val="Otsikko6"/>
    <w:uiPriority w:val="9"/>
    <w:rsid w:val="009D65B6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rsid w:val="009D65B6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Otsikko8Char">
    <w:name w:val="Otsikko 8 Char"/>
    <w:basedOn w:val="Kappaleenoletusfontti"/>
    <w:link w:val="Otsikko8"/>
    <w:uiPriority w:val="9"/>
    <w:rsid w:val="009D65B6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rsid w:val="009D65B6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Otsikko">
    <w:name w:val="Title"/>
    <w:basedOn w:val="Normaali"/>
    <w:next w:val="Normaali"/>
    <w:link w:val="OtsikkoChar"/>
    <w:uiPriority w:val="10"/>
    <w:qFormat/>
    <w:rsid w:val="009D65B6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  <w:lang w:eastAsia="en-US"/>
    </w:rPr>
  </w:style>
  <w:style w:type="character" w:customStyle="1" w:styleId="OtsikkoChar">
    <w:name w:val="Otsikko Char"/>
    <w:basedOn w:val="Kappaleenoletusfontti"/>
    <w:link w:val="Otsikko"/>
    <w:uiPriority w:val="10"/>
    <w:rsid w:val="009D65B6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9D65B6"/>
    <w:pPr>
      <w:numPr>
        <w:ilvl w:val="1"/>
      </w:numPr>
    </w:pPr>
    <w:rPr>
      <w:rFonts w:ascii="Calibri" w:eastAsiaTheme="minorEastAsia" w:hAnsi="Calibri" w:cs="Calibri"/>
      <w:color w:val="5A5A5A" w:themeColor="text1" w:themeTint="A5"/>
      <w:spacing w:val="15"/>
      <w:sz w:val="22"/>
      <w:szCs w:val="22"/>
      <w:lang w:eastAsia="en-US"/>
    </w:rPr>
  </w:style>
  <w:style w:type="character" w:customStyle="1" w:styleId="AlaotsikkoChar">
    <w:name w:val="Alaotsikko Char"/>
    <w:basedOn w:val="Kappaleenoletusfontti"/>
    <w:link w:val="Alaotsikko"/>
    <w:uiPriority w:val="11"/>
    <w:rsid w:val="009D65B6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Hienovarainenkorostus">
    <w:name w:val="Subtle Emphasis"/>
    <w:basedOn w:val="Kappaleenoletusfontti"/>
    <w:uiPriority w:val="19"/>
    <w:qFormat/>
    <w:rsid w:val="009D65B6"/>
    <w:rPr>
      <w:rFonts w:ascii="Calibri" w:hAnsi="Calibri" w:cs="Calibri"/>
      <w:i/>
      <w:iCs/>
      <w:color w:val="404040" w:themeColor="text1" w:themeTint="BF"/>
    </w:rPr>
  </w:style>
  <w:style w:type="character" w:styleId="Korostus">
    <w:name w:val="Emphasis"/>
    <w:basedOn w:val="Kappaleenoletusfontti"/>
    <w:uiPriority w:val="20"/>
    <w:qFormat/>
    <w:rsid w:val="009D65B6"/>
    <w:rPr>
      <w:rFonts w:ascii="Calibri" w:hAnsi="Calibri" w:cs="Calibri"/>
      <w:i/>
      <w:iCs/>
    </w:rPr>
  </w:style>
  <w:style w:type="character" w:styleId="Voimakaskorostus">
    <w:name w:val="Intense Emphasis"/>
    <w:basedOn w:val="Kappaleenoletusfontti"/>
    <w:uiPriority w:val="21"/>
    <w:qFormat/>
    <w:rsid w:val="009D65B6"/>
    <w:rPr>
      <w:rFonts w:ascii="Calibri" w:hAnsi="Calibri" w:cs="Calibri"/>
      <w:i/>
      <w:iCs/>
      <w:color w:val="1F4E79" w:themeColor="accent1" w:themeShade="80"/>
    </w:rPr>
  </w:style>
  <w:style w:type="character" w:styleId="Voimakas">
    <w:name w:val="Strong"/>
    <w:basedOn w:val="Kappaleenoletusfontti"/>
    <w:uiPriority w:val="22"/>
    <w:qFormat/>
    <w:rsid w:val="009D65B6"/>
    <w:rPr>
      <w:rFonts w:ascii="Calibri" w:hAnsi="Calibri" w:cs="Calibri"/>
      <w:b/>
      <w:bCs/>
    </w:rPr>
  </w:style>
  <w:style w:type="paragraph" w:styleId="Lainaus">
    <w:name w:val="Quote"/>
    <w:basedOn w:val="Normaali"/>
    <w:next w:val="Normaali"/>
    <w:link w:val="LainausChar"/>
    <w:uiPriority w:val="29"/>
    <w:qFormat/>
    <w:rsid w:val="009D65B6"/>
    <w:pPr>
      <w:spacing w:before="200"/>
      <w:ind w:left="864" w:right="864"/>
      <w:jc w:val="center"/>
    </w:pPr>
    <w:rPr>
      <w:rFonts w:ascii="Calibri" w:eastAsiaTheme="minorHAnsi" w:hAnsi="Calibri" w:cs="Calibri"/>
      <w:i/>
      <w:iCs/>
      <w:color w:val="404040" w:themeColor="text1" w:themeTint="BF"/>
      <w:sz w:val="22"/>
      <w:szCs w:val="22"/>
      <w:lang w:eastAsia="en-US"/>
    </w:rPr>
  </w:style>
  <w:style w:type="character" w:customStyle="1" w:styleId="LainausChar">
    <w:name w:val="Lainaus Char"/>
    <w:basedOn w:val="Kappaleenoletusfontti"/>
    <w:link w:val="Lainaus"/>
    <w:uiPriority w:val="29"/>
    <w:rsid w:val="009D65B6"/>
    <w:rPr>
      <w:rFonts w:ascii="Calibri" w:hAnsi="Calibri" w:cs="Calibri"/>
      <w:i/>
      <w:iCs/>
      <w:color w:val="404040" w:themeColor="text1" w:themeTint="BF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9D65B6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rFonts w:ascii="Calibri" w:eastAsiaTheme="minorHAnsi" w:hAnsi="Calibri" w:cs="Calibri"/>
      <w:i/>
      <w:iCs/>
      <w:color w:val="1F4E79" w:themeColor="accent1" w:themeShade="80"/>
      <w:sz w:val="22"/>
      <w:szCs w:val="22"/>
      <w:lang w:eastAsia="en-US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9D65B6"/>
    <w:rPr>
      <w:rFonts w:ascii="Calibri" w:hAnsi="Calibri" w:cs="Calibri"/>
      <w:i/>
      <w:iCs/>
      <w:color w:val="1F4E79" w:themeColor="accent1" w:themeShade="80"/>
    </w:rPr>
  </w:style>
  <w:style w:type="character" w:styleId="Hienovarainenviittaus">
    <w:name w:val="Subtle Reference"/>
    <w:basedOn w:val="Kappaleenoletusfontti"/>
    <w:uiPriority w:val="31"/>
    <w:qFormat/>
    <w:rsid w:val="009D65B6"/>
    <w:rPr>
      <w:rFonts w:ascii="Calibri" w:hAnsi="Calibri" w:cs="Calibri"/>
      <w:smallCaps/>
      <w:color w:val="5A5A5A" w:themeColor="text1" w:themeTint="A5"/>
    </w:rPr>
  </w:style>
  <w:style w:type="character" w:styleId="Erottuvaviittaus">
    <w:name w:val="Intense Reference"/>
    <w:basedOn w:val="Kappaleenoletusfontti"/>
    <w:uiPriority w:val="32"/>
    <w:qFormat/>
    <w:rsid w:val="009D65B6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Kirjannimike">
    <w:name w:val="Book Title"/>
    <w:basedOn w:val="Kappaleenoletusfontti"/>
    <w:uiPriority w:val="33"/>
    <w:qFormat/>
    <w:rsid w:val="009D65B6"/>
    <w:rPr>
      <w:rFonts w:ascii="Calibri" w:hAnsi="Calibri" w:cs="Calibri"/>
      <w:b/>
      <w:bCs/>
      <w:i/>
      <w:iCs/>
      <w:spacing w:val="5"/>
    </w:rPr>
  </w:style>
  <w:style w:type="character" w:styleId="Hyperlinkki">
    <w:name w:val="Hyperlink"/>
    <w:basedOn w:val="Kappaleenoletusfontti"/>
    <w:uiPriority w:val="99"/>
    <w:unhideWhenUsed/>
    <w:rsid w:val="009D65B6"/>
    <w:rPr>
      <w:rFonts w:ascii="Calibri" w:hAnsi="Calibri" w:cs="Calibri"/>
      <w:color w:val="1F4E79" w:themeColor="accent1" w:themeShade="80"/>
      <w:u w:val="single"/>
    </w:rPr>
  </w:style>
  <w:style w:type="character" w:styleId="AvattuHyperlinkki">
    <w:name w:val="FollowedHyperlink"/>
    <w:basedOn w:val="Kappaleenoletusfontti"/>
    <w:uiPriority w:val="99"/>
    <w:unhideWhenUsed/>
    <w:rsid w:val="009D65B6"/>
    <w:rPr>
      <w:rFonts w:ascii="Calibri" w:hAnsi="Calibri" w:cs="Calibri"/>
      <w:color w:val="954F72" w:themeColor="followedHyperlink"/>
      <w:u w:val="single"/>
    </w:rPr>
  </w:style>
  <w:style w:type="paragraph" w:styleId="Kuvaotsikko">
    <w:name w:val="caption"/>
    <w:basedOn w:val="Normaali"/>
    <w:next w:val="Normaali"/>
    <w:uiPriority w:val="35"/>
    <w:unhideWhenUsed/>
    <w:qFormat/>
    <w:rsid w:val="009D65B6"/>
    <w:pPr>
      <w:spacing w:after="200"/>
    </w:pPr>
    <w:rPr>
      <w:rFonts w:ascii="Calibri" w:eastAsiaTheme="minorHAnsi" w:hAnsi="Calibri" w:cs="Calibri"/>
      <w:i/>
      <w:iCs/>
      <w:color w:val="44546A" w:themeColor="text2"/>
      <w:sz w:val="22"/>
      <w:szCs w:val="18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D65B6"/>
    <w:rPr>
      <w:rFonts w:ascii="Segoe UI" w:eastAsiaTheme="minorHAnsi" w:hAnsi="Segoe UI" w:cs="Segoe UI"/>
      <w:sz w:val="22"/>
      <w:szCs w:val="18"/>
      <w:lang w:eastAsia="en-US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D65B6"/>
    <w:rPr>
      <w:rFonts w:ascii="Segoe UI" w:hAnsi="Segoe UI" w:cs="Segoe UI"/>
      <w:szCs w:val="18"/>
    </w:rPr>
  </w:style>
  <w:style w:type="paragraph" w:styleId="Lohkoteksti">
    <w:name w:val="Block Text"/>
    <w:basedOn w:val="Normaali"/>
    <w:uiPriority w:val="99"/>
    <w:semiHidden/>
    <w:unhideWhenUsed/>
    <w:rsid w:val="009D65B6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="Calibri" w:eastAsiaTheme="minorEastAsia" w:hAnsi="Calibri" w:cs="Calibri"/>
      <w:i/>
      <w:iCs/>
      <w:color w:val="1F4E79" w:themeColor="accent1" w:themeShade="80"/>
      <w:sz w:val="22"/>
      <w:szCs w:val="22"/>
      <w:lang w:eastAsia="en-US"/>
    </w:rPr>
  </w:style>
  <w:style w:type="paragraph" w:styleId="Leipteksti3">
    <w:name w:val="Body Text 3"/>
    <w:basedOn w:val="Normaali"/>
    <w:link w:val="Leipteksti3Char"/>
    <w:uiPriority w:val="99"/>
    <w:semiHidden/>
    <w:unhideWhenUsed/>
    <w:rsid w:val="009D65B6"/>
    <w:pPr>
      <w:spacing w:after="120"/>
    </w:pPr>
    <w:rPr>
      <w:rFonts w:ascii="Calibri" w:eastAsiaTheme="minorHAnsi" w:hAnsi="Calibri" w:cs="Calibri"/>
      <w:sz w:val="22"/>
      <w:szCs w:val="16"/>
      <w:lang w:eastAsia="en-US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9D65B6"/>
    <w:rPr>
      <w:rFonts w:ascii="Calibri" w:hAnsi="Calibri" w:cs="Calibri"/>
      <w:szCs w:val="16"/>
    </w:rPr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9D65B6"/>
    <w:pPr>
      <w:spacing w:after="120"/>
      <w:ind w:left="360"/>
    </w:pPr>
    <w:rPr>
      <w:rFonts w:ascii="Calibri" w:eastAsiaTheme="minorHAnsi" w:hAnsi="Calibri" w:cs="Calibri"/>
      <w:sz w:val="22"/>
      <w:szCs w:val="16"/>
      <w:lang w:eastAsia="en-US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9D65B6"/>
    <w:rPr>
      <w:rFonts w:ascii="Calibri" w:hAnsi="Calibri" w:cs="Calibri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9D65B6"/>
    <w:rPr>
      <w:rFonts w:ascii="Calibri" w:hAnsi="Calibri" w:cs="Calibri"/>
      <w:sz w:val="22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9D65B6"/>
    <w:rPr>
      <w:rFonts w:ascii="Calibri" w:eastAsiaTheme="minorHAnsi" w:hAnsi="Calibri" w:cs="Calibri"/>
      <w:sz w:val="22"/>
      <w:szCs w:val="20"/>
      <w:lang w:eastAsia="en-US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9D65B6"/>
    <w:rPr>
      <w:rFonts w:ascii="Calibri" w:hAnsi="Calibri" w:cs="Calibri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9D65B6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9D65B6"/>
    <w:rPr>
      <w:rFonts w:ascii="Calibri" w:hAnsi="Calibri" w:cs="Calibri"/>
      <w:b/>
      <w:bCs/>
      <w:szCs w:val="20"/>
    </w:r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9D65B6"/>
    <w:rPr>
      <w:rFonts w:ascii="Segoe UI" w:eastAsiaTheme="minorHAnsi" w:hAnsi="Segoe UI" w:cs="Segoe UI"/>
      <w:sz w:val="22"/>
      <w:szCs w:val="16"/>
      <w:lang w:eastAsia="en-US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9D65B6"/>
    <w:rPr>
      <w:rFonts w:ascii="Segoe UI" w:hAnsi="Segoe UI" w:cs="Segoe UI"/>
      <w:szCs w:val="16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9D65B6"/>
    <w:rPr>
      <w:rFonts w:ascii="Calibri" w:eastAsiaTheme="minorHAnsi" w:hAnsi="Calibri" w:cs="Calibri"/>
      <w:sz w:val="22"/>
      <w:szCs w:val="20"/>
      <w:lang w:eastAsia="en-US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9D65B6"/>
    <w:rPr>
      <w:rFonts w:ascii="Calibri" w:hAnsi="Calibri" w:cs="Calibri"/>
      <w:szCs w:val="20"/>
    </w:rPr>
  </w:style>
  <w:style w:type="paragraph" w:styleId="Kirjekuorenpalautusosoite">
    <w:name w:val="envelope return"/>
    <w:basedOn w:val="Normaali"/>
    <w:uiPriority w:val="99"/>
    <w:semiHidden/>
    <w:unhideWhenUsed/>
    <w:rsid w:val="009D65B6"/>
    <w:rPr>
      <w:rFonts w:ascii="Calibri Light" w:eastAsiaTheme="majorEastAsia" w:hAnsi="Calibri Light" w:cs="Calibri Light"/>
      <w:sz w:val="22"/>
      <w:szCs w:val="20"/>
      <w:lang w:eastAsia="en-US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9D65B6"/>
    <w:rPr>
      <w:rFonts w:ascii="Calibri" w:eastAsiaTheme="minorHAnsi" w:hAnsi="Calibri" w:cs="Calibri"/>
      <w:sz w:val="22"/>
      <w:szCs w:val="20"/>
      <w:lang w:eastAsia="en-US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9D65B6"/>
    <w:rPr>
      <w:rFonts w:ascii="Calibri" w:hAnsi="Calibri" w:cs="Calibri"/>
      <w:szCs w:val="20"/>
    </w:rPr>
  </w:style>
  <w:style w:type="character" w:styleId="HTML-koodi">
    <w:name w:val="HTML Code"/>
    <w:basedOn w:val="Kappaleenoletusfontti"/>
    <w:uiPriority w:val="99"/>
    <w:semiHidden/>
    <w:unhideWhenUsed/>
    <w:rsid w:val="009D65B6"/>
    <w:rPr>
      <w:rFonts w:ascii="Consolas" w:hAnsi="Consolas" w:cs="Calibri"/>
      <w:sz w:val="22"/>
      <w:szCs w:val="20"/>
    </w:rPr>
  </w:style>
  <w:style w:type="character" w:styleId="HTML-nppimist">
    <w:name w:val="HTML Keyboard"/>
    <w:basedOn w:val="Kappaleenoletusfontti"/>
    <w:uiPriority w:val="99"/>
    <w:semiHidden/>
    <w:unhideWhenUsed/>
    <w:rsid w:val="009D65B6"/>
    <w:rPr>
      <w:rFonts w:ascii="Consolas" w:hAnsi="Consolas" w:cs="Calibri"/>
      <w:sz w:val="22"/>
      <w:szCs w:val="20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9D65B6"/>
    <w:rPr>
      <w:rFonts w:ascii="Consolas" w:eastAsiaTheme="minorHAnsi" w:hAnsi="Consolas" w:cs="Calibri"/>
      <w:sz w:val="22"/>
      <w:szCs w:val="20"/>
      <w:lang w:eastAsia="en-US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9D65B6"/>
    <w:rPr>
      <w:rFonts w:ascii="Consolas" w:hAnsi="Consolas" w:cs="Calibri"/>
      <w:szCs w:val="20"/>
    </w:rPr>
  </w:style>
  <w:style w:type="character" w:styleId="HTML-kirjoituskone">
    <w:name w:val="HTML Typewriter"/>
    <w:basedOn w:val="Kappaleenoletusfontti"/>
    <w:uiPriority w:val="99"/>
    <w:semiHidden/>
    <w:unhideWhenUsed/>
    <w:rsid w:val="009D65B6"/>
    <w:rPr>
      <w:rFonts w:ascii="Consolas" w:hAnsi="Consolas" w:cs="Calibri"/>
      <w:sz w:val="22"/>
      <w:szCs w:val="20"/>
    </w:rPr>
  </w:style>
  <w:style w:type="paragraph" w:styleId="Makroteksti">
    <w:name w:val="macro"/>
    <w:link w:val="MakrotekstiChar"/>
    <w:uiPriority w:val="99"/>
    <w:semiHidden/>
    <w:unhideWhenUsed/>
    <w:rsid w:val="009D65B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9D65B6"/>
    <w:rPr>
      <w:rFonts w:ascii="Consolas" w:hAnsi="Consolas" w:cs="Calibri"/>
      <w:szCs w:val="20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9D65B6"/>
    <w:rPr>
      <w:rFonts w:ascii="Consolas" w:eastAsiaTheme="minorHAnsi" w:hAnsi="Consolas" w:cs="Calibri"/>
      <w:sz w:val="22"/>
      <w:szCs w:val="21"/>
      <w:lang w:eastAsia="en-US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9D65B6"/>
    <w:rPr>
      <w:rFonts w:ascii="Consolas" w:hAnsi="Consolas" w:cs="Calibri"/>
      <w:szCs w:val="21"/>
    </w:rPr>
  </w:style>
  <w:style w:type="character" w:styleId="Paikkamerkkiteksti">
    <w:name w:val="Placeholder Text"/>
    <w:basedOn w:val="Kappaleenoletusfontti"/>
    <w:uiPriority w:val="99"/>
    <w:semiHidden/>
    <w:rsid w:val="009D65B6"/>
    <w:rPr>
      <w:rFonts w:ascii="Calibri" w:hAnsi="Calibri" w:cs="Calibri"/>
      <w:color w:val="3B3838" w:themeColor="background2" w:themeShade="40"/>
    </w:rPr>
  </w:style>
  <w:style w:type="paragraph" w:styleId="Yltunniste">
    <w:name w:val="header"/>
    <w:basedOn w:val="Normaali"/>
    <w:link w:val="YltunnisteChar"/>
    <w:uiPriority w:val="99"/>
    <w:unhideWhenUsed/>
    <w:rsid w:val="009D65B6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YltunnisteChar">
    <w:name w:val="Ylätunniste Char"/>
    <w:basedOn w:val="Kappaleenoletusfontti"/>
    <w:link w:val="Yltunniste"/>
    <w:uiPriority w:val="99"/>
    <w:rsid w:val="009D65B6"/>
    <w:rPr>
      <w:rFonts w:ascii="Calibri" w:hAnsi="Calibri" w:cs="Calibri"/>
    </w:rPr>
  </w:style>
  <w:style w:type="paragraph" w:styleId="Alatunniste">
    <w:name w:val="footer"/>
    <w:basedOn w:val="Normaali"/>
    <w:link w:val="AlatunnisteChar"/>
    <w:uiPriority w:val="99"/>
    <w:unhideWhenUsed/>
    <w:rsid w:val="009D65B6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AlatunnisteChar">
    <w:name w:val="Alatunniste Char"/>
    <w:basedOn w:val="Kappaleenoletusfontti"/>
    <w:link w:val="Alatunniste"/>
    <w:uiPriority w:val="99"/>
    <w:rsid w:val="009D65B6"/>
    <w:rPr>
      <w:rFonts w:ascii="Calibri" w:hAnsi="Calibri" w:cs="Calibri"/>
    </w:rPr>
  </w:style>
  <w:style w:type="paragraph" w:styleId="Sisluet9">
    <w:name w:val="toc 9"/>
    <w:basedOn w:val="Normaali"/>
    <w:next w:val="Normaali"/>
    <w:autoRedefine/>
    <w:uiPriority w:val="39"/>
    <w:semiHidden/>
    <w:unhideWhenUsed/>
    <w:rsid w:val="009D65B6"/>
    <w:pPr>
      <w:spacing w:after="120"/>
      <w:ind w:left="1757"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Maininta">
    <w:name w:val="Mention"/>
    <w:basedOn w:val="Kappaleenoletusfontti"/>
    <w:uiPriority w:val="99"/>
    <w:semiHidden/>
    <w:unhideWhenUsed/>
    <w:rsid w:val="009D65B6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Eiluetteloa"/>
    <w:uiPriority w:val="99"/>
    <w:semiHidden/>
    <w:unhideWhenUsed/>
    <w:rsid w:val="009D65B6"/>
    <w:pPr>
      <w:numPr>
        <w:numId w:val="24"/>
      </w:numPr>
    </w:pPr>
  </w:style>
  <w:style w:type="numbering" w:styleId="1ai">
    <w:name w:val="Outline List 1"/>
    <w:basedOn w:val="Eiluetteloa"/>
    <w:uiPriority w:val="99"/>
    <w:semiHidden/>
    <w:unhideWhenUsed/>
    <w:rsid w:val="009D65B6"/>
    <w:pPr>
      <w:numPr>
        <w:numId w:val="25"/>
      </w:numPr>
    </w:pPr>
  </w:style>
  <w:style w:type="character" w:styleId="HTML-muuttuja">
    <w:name w:val="HTML Variable"/>
    <w:basedOn w:val="Kappaleenoletusfontti"/>
    <w:uiPriority w:val="99"/>
    <w:semiHidden/>
    <w:unhideWhenUsed/>
    <w:rsid w:val="009D65B6"/>
    <w:rPr>
      <w:rFonts w:ascii="Calibri" w:hAnsi="Calibri" w:cs="Calibri"/>
      <w:i/>
      <w:iCs/>
    </w:rPr>
  </w:style>
  <w:style w:type="paragraph" w:styleId="HTML-osoite">
    <w:name w:val="HTML Address"/>
    <w:basedOn w:val="Normaali"/>
    <w:link w:val="HTML-osoiteChar"/>
    <w:uiPriority w:val="99"/>
    <w:semiHidden/>
    <w:unhideWhenUsed/>
    <w:rsid w:val="009D65B6"/>
    <w:rPr>
      <w:rFonts w:ascii="Calibri" w:eastAsiaTheme="minorHAnsi" w:hAnsi="Calibri" w:cs="Calibri"/>
      <w:i/>
      <w:iCs/>
      <w:sz w:val="22"/>
      <w:szCs w:val="22"/>
      <w:lang w:eastAsia="en-US"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9D65B6"/>
    <w:rPr>
      <w:rFonts w:ascii="Calibri" w:hAnsi="Calibri" w:cs="Calibri"/>
      <w:i/>
      <w:iCs/>
    </w:rPr>
  </w:style>
  <w:style w:type="character" w:styleId="HTML-mrittely">
    <w:name w:val="HTML Definition"/>
    <w:basedOn w:val="Kappaleenoletusfontti"/>
    <w:uiPriority w:val="99"/>
    <w:semiHidden/>
    <w:unhideWhenUsed/>
    <w:rsid w:val="009D65B6"/>
    <w:rPr>
      <w:rFonts w:ascii="Calibri" w:hAnsi="Calibri" w:cs="Calibri"/>
      <w:i/>
      <w:iCs/>
    </w:rPr>
  </w:style>
  <w:style w:type="character" w:styleId="HTML-lainaus">
    <w:name w:val="HTML Cite"/>
    <w:basedOn w:val="Kappaleenoletusfontti"/>
    <w:uiPriority w:val="99"/>
    <w:semiHidden/>
    <w:unhideWhenUsed/>
    <w:rsid w:val="009D65B6"/>
    <w:rPr>
      <w:rFonts w:ascii="Calibri" w:hAnsi="Calibri" w:cs="Calibri"/>
      <w:i/>
      <w:iCs/>
    </w:rPr>
  </w:style>
  <w:style w:type="character" w:styleId="HTML-malli">
    <w:name w:val="HTML Sample"/>
    <w:basedOn w:val="Kappaleenoletusfontti"/>
    <w:uiPriority w:val="99"/>
    <w:semiHidden/>
    <w:unhideWhenUsed/>
    <w:rsid w:val="009D65B6"/>
    <w:rPr>
      <w:rFonts w:ascii="Consolas" w:hAnsi="Consolas" w:cs="Calibri"/>
      <w:sz w:val="24"/>
      <w:szCs w:val="24"/>
    </w:rPr>
  </w:style>
  <w:style w:type="character" w:styleId="HTML-akronyymi">
    <w:name w:val="HTML Acronym"/>
    <w:basedOn w:val="Kappaleenoletusfontti"/>
    <w:uiPriority w:val="99"/>
    <w:semiHidden/>
    <w:unhideWhenUsed/>
    <w:rsid w:val="009D65B6"/>
    <w:rPr>
      <w:rFonts w:ascii="Calibri" w:hAnsi="Calibri" w:cs="Calibri"/>
    </w:rPr>
  </w:style>
  <w:style w:type="paragraph" w:styleId="Sisluet1">
    <w:name w:val="toc 1"/>
    <w:basedOn w:val="Normaali"/>
    <w:next w:val="Normaali"/>
    <w:autoRedefine/>
    <w:uiPriority w:val="39"/>
    <w:semiHidden/>
    <w:unhideWhenUsed/>
    <w:rsid w:val="009D65B6"/>
    <w:pPr>
      <w:spacing w:after="10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Sisluet2">
    <w:name w:val="toc 2"/>
    <w:basedOn w:val="Normaali"/>
    <w:next w:val="Normaali"/>
    <w:autoRedefine/>
    <w:uiPriority w:val="39"/>
    <w:semiHidden/>
    <w:unhideWhenUsed/>
    <w:rsid w:val="009D65B6"/>
    <w:pPr>
      <w:spacing w:after="100"/>
      <w:ind w:left="2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Sisluet3">
    <w:name w:val="toc 3"/>
    <w:basedOn w:val="Normaali"/>
    <w:next w:val="Normaali"/>
    <w:autoRedefine/>
    <w:uiPriority w:val="39"/>
    <w:semiHidden/>
    <w:unhideWhenUsed/>
    <w:rsid w:val="009D65B6"/>
    <w:pPr>
      <w:spacing w:after="100"/>
      <w:ind w:left="44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Sisluet4">
    <w:name w:val="toc 4"/>
    <w:basedOn w:val="Normaali"/>
    <w:next w:val="Normaali"/>
    <w:autoRedefine/>
    <w:uiPriority w:val="39"/>
    <w:semiHidden/>
    <w:unhideWhenUsed/>
    <w:rsid w:val="009D65B6"/>
    <w:pPr>
      <w:spacing w:after="100"/>
      <w:ind w:left="66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Sisluet5">
    <w:name w:val="toc 5"/>
    <w:basedOn w:val="Normaali"/>
    <w:next w:val="Normaali"/>
    <w:autoRedefine/>
    <w:uiPriority w:val="39"/>
    <w:semiHidden/>
    <w:unhideWhenUsed/>
    <w:rsid w:val="009D65B6"/>
    <w:pPr>
      <w:spacing w:after="100"/>
      <w:ind w:left="88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Sisluet6">
    <w:name w:val="toc 6"/>
    <w:basedOn w:val="Normaali"/>
    <w:next w:val="Normaali"/>
    <w:autoRedefine/>
    <w:uiPriority w:val="39"/>
    <w:semiHidden/>
    <w:unhideWhenUsed/>
    <w:rsid w:val="009D65B6"/>
    <w:pPr>
      <w:spacing w:after="100"/>
      <w:ind w:left="110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Sisluet7">
    <w:name w:val="toc 7"/>
    <w:basedOn w:val="Normaali"/>
    <w:next w:val="Normaali"/>
    <w:autoRedefine/>
    <w:uiPriority w:val="39"/>
    <w:semiHidden/>
    <w:unhideWhenUsed/>
    <w:rsid w:val="009D65B6"/>
    <w:pPr>
      <w:spacing w:after="100"/>
      <w:ind w:left="13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9D65B6"/>
    <w:pPr>
      <w:spacing w:after="100"/>
      <w:ind w:left="154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9D65B6"/>
    <w:pPr>
      <w:outlineLvl w:val="9"/>
    </w:pPr>
    <w:rPr>
      <w:color w:val="2E74B5" w:themeColor="accent1" w:themeShade="BF"/>
    </w:rPr>
  </w:style>
  <w:style w:type="table" w:styleId="TaulukkoPerus">
    <w:name w:val="Table Professional"/>
    <w:basedOn w:val="Normaalitaulukko"/>
    <w:uiPriority w:val="99"/>
    <w:semiHidden/>
    <w:unhideWhenUsed/>
    <w:rsid w:val="009D65B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Normaaliluettelo1">
    <w:name w:val="Medium List 1"/>
    <w:basedOn w:val="Normaalitaulukko"/>
    <w:uiPriority w:val="65"/>
    <w:semiHidden/>
    <w:unhideWhenUsed/>
    <w:rsid w:val="009D65B6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Normaaliluettelo1-korostus1">
    <w:name w:val="Medium List 1 Accent 1"/>
    <w:basedOn w:val="Normaalitaulukko"/>
    <w:uiPriority w:val="65"/>
    <w:rsid w:val="009D65B6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Normaaliluettelo1-korostus2">
    <w:name w:val="Medium List 1 Accent 2"/>
    <w:basedOn w:val="Normaalitaulukko"/>
    <w:uiPriority w:val="65"/>
    <w:semiHidden/>
    <w:unhideWhenUsed/>
    <w:rsid w:val="009D65B6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Normaaliluettelo1-korostus3">
    <w:name w:val="Medium List 1 Accent 3"/>
    <w:basedOn w:val="Normaalitaulukko"/>
    <w:uiPriority w:val="65"/>
    <w:semiHidden/>
    <w:unhideWhenUsed/>
    <w:rsid w:val="009D65B6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Normaaliluettelo1-korostus4">
    <w:name w:val="Medium List 1 Accent 4"/>
    <w:basedOn w:val="Normaalitaulukko"/>
    <w:uiPriority w:val="65"/>
    <w:semiHidden/>
    <w:unhideWhenUsed/>
    <w:rsid w:val="009D65B6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Normaaliluettelo1-korostus5">
    <w:name w:val="Medium List 1 Accent 5"/>
    <w:basedOn w:val="Normaalitaulukko"/>
    <w:uiPriority w:val="65"/>
    <w:semiHidden/>
    <w:unhideWhenUsed/>
    <w:rsid w:val="009D65B6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Normaaliluettelo1-korostus6">
    <w:name w:val="Medium List 1 Accent 6"/>
    <w:basedOn w:val="Normaalitaulukko"/>
    <w:uiPriority w:val="65"/>
    <w:semiHidden/>
    <w:unhideWhenUsed/>
    <w:rsid w:val="009D65B6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Normaaliluettelo2">
    <w:name w:val="Medium List 2"/>
    <w:basedOn w:val="Normaalitaulukko"/>
    <w:uiPriority w:val="66"/>
    <w:semiHidden/>
    <w:unhideWhenUsed/>
    <w:rsid w:val="009D65B6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1">
    <w:name w:val="Medium List 2 Accent 1"/>
    <w:basedOn w:val="Normaalitaulukko"/>
    <w:uiPriority w:val="66"/>
    <w:semiHidden/>
    <w:unhideWhenUsed/>
    <w:rsid w:val="009D65B6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2">
    <w:name w:val="Medium List 2 Accent 2"/>
    <w:basedOn w:val="Normaalitaulukko"/>
    <w:uiPriority w:val="66"/>
    <w:semiHidden/>
    <w:unhideWhenUsed/>
    <w:rsid w:val="009D65B6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3">
    <w:name w:val="Medium List 2 Accent 3"/>
    <w:basedOn w:val="Normaalitaulukko"/>
    <w:uiPriority w:val="66"/>
    <w:semiHidden/>
    <w:unhideWhenUsed/>
    <w:rsid w:val="009D65B6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4">
    <w:name w:val="Medium List 2 Accent 4"/>
    <w:basedOn w:val="Normaalitaulukko"/>
    <w:uiPriority w:val="66"/>
    <w:semiHidden/>
    <w:unhideWhenUsed/>
    <w:rsid w:val="009D65B6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5">
    <w:name w:val="Medium List 2 Accent 5"/>
    <w:basedOn w:val="Normaalitaulukko"/>
    <w:uiPriority w:val="66"/>
    <w:semiHidden/>
    <w:unhideWhenUsed/>
    <w:rsid w:val="009D65B6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6">
    <w:name w:val="Medium List 2 Accent 6"/>
    <w:basedOn w:val="Normaalitaulukko"/>
    <w:uiPriority w:val="66"/>
    <w:semiHidden/>
    <w:unhideWhenUsed/>
    <w:rsid w:val="009D65B6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varjostus1">
    <w:name w:val="Medium Shading 1"/>
    <w:basedOn w:val="Normaalitaulukko"/>
    <w:uiPriority w:val="63"/>
    <w:semiHidden/>
    <w:unhideWhenUsed/>
    <w:rsid w:val="009D65B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1">
    <w:name w:val="Medium Shading 1 Accent 1"/>
    <w:basedOn w:val="Normaalitaulukko"/>
    <w:uiPriority w:val="63"/>
    <w:rsid w:val="009D65B6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2">
    <w:name w:val="Medium Shading 1 Accent 2"/>
    <w:basedOn w:val="Normaalitaulukko"/>
    <w:uiPriority w:val="63"/>
    <w:semiHidden/>
    <w:unhideWhenUsed/>
    <w:rsid w:val="009D65B6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3">
    <w:name w:val="Medium Shading 1 Accent 3"/>
    <w:basedOn w:val="Normaalitaulukko"/>
    <w:uiPriority w:val="63"/>
    <w:semiHidden/>
    <w:unhideWhenUsed/>
    <w:rsid w:val="009D65B6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4">
    <w:name w:val="Medium Shading 1 Accent 4"/>
    <w:basedOn w:val="Normaalitaulukko"/>
    <w:uiPriority w:val="63"/>
    <w:semiHidden/>
    <w:unhideWhenUsed/>
    <w:rsid w:val="009D65B6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5">
    <w:name w:val="Medium Shading 1 Accent 5"/>
    <w:basedOn w:val="Normaalitaulukko"/>
    <w:uiPriority w:val="63"/>
    <w:semiHidden/>
    <w:unhideWhenUsed/>
    <w:rsid w:val="009D65B6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6">
    <w:name w:val="Medium Shading 1 Accent 6"/>
    <w:basedOn w:val="Normaalitaulukko"/>
    <w:uiPriority w:val="63"/>
    <w:semiHidden/>
    <w:unhideWhenUsed/>
    <w:rsid w:val="009D65B6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2">
    <w:name w:val="Medium Shading 2"/>
    <w:basedOn w:val="Normaalitaulukko"/>
    <w:uiPriority w:val="64"/>
    <w:semiHidden/>
    <w:unhideWhenUsed/>
    <w:rsid w:val="009D65B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1">
    <w:name w:val="Medium Shading 2 Accent 1"/>
    <w:basedOn w:val="Normaalitaulukko"/>
    <w:uiPriority w:val="64"/>
    <w:rsid w:val="009D65B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2">
    <w:name w:val="Medium Shading 2 Accent 2"/>
    <w:basedOn w:val="Normaalitaulukko"/>
    <w:uiPriority w:val="64"/>
    <w:semiHidden/>
    <w:unhideWhenUsed/>
    <w:rsid w:val="009D65B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3">
    <w:name w:val="Medium Shading 2 Accent 3"/>
    <w:basedOn w:val="Normaalitaulukko"/>
    <w:uiPriority w:val="64"/>
    <w:semiHidden/>
    <w:unhideWhenUsed/>
    <w:rsid w:val="009D65B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4">
    <w:name w:val="Medium Shading 2 Accent 4"/>
    <w:basedOn w:val="Normaalitaulukko"/>
    <w:uiPriority w:val="64"/>
    <w:semiHidden/>
    <w:unhideWhenUsed/>
    <w:rsid w:val="009D65B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5">
    <w:name w:val="Medium Shading 2 Accent 5"/>
    <w:basedOn w:val="Normaalitaulukko"/>
    <w:uiPriority w:val="64"/>
    <w:semiHidden/>
    <w:unhideWhenUsed/>
    <w:rsid w:val="009D65B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6">
    <w:name w:val="Medium Shading 2 Accent 6"/>
    <w:basedOn w:val="Normaalitaulukko"/>
    <w:uiPriority w:val="64"/>
    <w:semiHidden/>
    <w:unhideWhenUsed/>
    <w:rsid w:val="009D65B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ruudukko1">
    <w:name w:val="Medium Grid 1"/>
    <w:basedOn w:val="Normaalitaulukko"/>
    <w:uiPriority w:val="67"/>
    <w:semiHidden/>
    <w:unhideWhenUsed/>
    <w:rsid w:val="009D65B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Normaaliruudukko1-korostus1">
    <w:name w:val="Medium Grid 1 Accent 1"/>
    <w:basedOn w:val="Normaalitaulukko"/>
    <w:uiPriority w:val="67"/>
    <w:semiHidden/>
    <w:unhideWhenUsed/>
    <w:rsid w:val="009D65B6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Normaaliruudukko1-korostus2">
    <w:name w:val="Medium Grid 1 Accent 2"/>
    <w:basedOn w:val="Normaalitaulukko"/>
    <w:uiPriority w:val="67"/>
    <w:semiHidden/>
    <w:unhideWhenUsed/>
    <w:rsid w:val="009D65B6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Normaaliruudukko1-korostus3">
    <w:name w:val="Medium Grid 1 Accent 3"/>
    <w:basedOn w:val="Normaalitaulukko"/>
    <w:uiPriority w:val="67"/>
    <w:semiHidden/>
    <w:unhideWhenUsed/>
    <w:rsid w:val="009D65B6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Normaaliruudukko1-korostus4">
    <w:name w:val="Medium Grid 1 Accent 4"/>
    <w:basedOn w:val="Normaalitaulukko"/>
    <w:uiPriority w:val="67"/>
    <w:semiHidden/>
    <w:unhideWhenUsed/>
    <w:rsid w:val="009D65B6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Normaaliruudukko1-korostus5">
    <w:name w:val="Medium Grid 1 Accent 5"/>
    <w:basedOn w:val="Normaalitaulukko"/>
    <w:uiPriority w:val="67"/>
    <w:semiHidden/>
    <w:unhideWhenUsed/>
    <w:rsid w:val="009D65B6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Normaaliruudukko1-korostus6">
    <w:name w:val="Medium Grid 1 Accent 6"/>
    <w:basedOn w:val="Normaalitaulukko"/>
    <w:uiPriority w:val="67"/>
    <w:semiHidden/>
    <w:unhideWhenUsed/>
    <w:rsid w:val="009D65B6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Normaaliruudukko2">
    <w:name w:val="Medium Grid 2"/>
    <w:basedOn w:val="Normaalitaulukko"/>
    <w:uiPriority w:val="68"/>
    <w:semiHidden/>
    <w:unhideWhenUsed/>
    <w:rsid w:val="009D65B6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1">
    <w:name w:val="Medium Grid 2 Accent 1"/>
    <w:basedOn w:val="Normaalitaulukko"/>
    <w:uiPriority w:val="68"/>
    <w:semiHidden/>
    <w:unhideWhenUsed/>
    <w:rsid w:val="009D65B6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2">
    <w:name w:val="Medium Grid 2 Accent 2"/>
    <w:basedOn w:val="Normaalitaulukko"/>
    <w:uiPriority w:val="68"/>
    <w:semiHidden/>
    <w:unhideWhenUsed/>
    <w:rsid w:val="009D65B6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3">
    <w:name w:val="Medium Grid 2 Accent 3"/>
    <w:basedOn w:val="Normaalitaulukko"/>
    <w:uiPriority w:val="68"/>
    <w:semiHidden/>
    <w:unhideWhenUsed/>
    <w:rsid w:val="009D65B6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4">
    <w:name w:val="Medium Grid 2 Accent 4"/>
    <w:basedOn w:val="Normaalitaulukko"/>
    <w:uiPriority w:val="68"/>
    <w:semiHidden/>
    <w:unhideWhenUsed/>
    <w:rsid w:val="009D65B6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5">
    <w:name w:val="Medium Grid 2 Accent 5"/>
    <w:basedOn w:val="Normaalitaulukko"/>
    <w:uiPriority w:val="68"/>
    <w:semiHidden/>
    <w:unhideWhenUsed/>
    <w:rsid w:val="009D65B6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6">
    <w:name w:val="Medium Grid 2 Accent 6"/>
    <w:basedOn w:val="Normaalitaulukko"/>
    <w:uiPriority w:val="68"/>
    <w:semiHidden/>
    <w:unhideWhenUsed/>
    <w:rsid w:val="009D65B6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3">
    <w:name w:val="Medium Grid 3"/>
    <w:basedOn w:val="Normaalitaulukko"/>
    <w:uiPriority w:val="69"/>
    <w:semiHidden/>
    <w:unhideWhenUsed/>
    <w:rsid w:val="009D65B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Normaaliruudukko3-korostus1">
    <w:name w:val="Medium Grid 3 Accent 1"/>
    <w:basedOn w:val="Normaalitaulukko"/>
    <w:uiPriority w:val="69"/>
    <w:semiHidden/>
    <w:unhideWhenUsed/>
    <w:rsid w:val="009D65B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Normaaliruudukko3-korostus2">
    <w:name w:val="Medium Grid 3 Accent 2"/>
    <w:basedOn w:val="Normaalitaulukko"/>
    <w:uiPriority w:val="69"/>
    <w:semiHidden/>
    <w:unhideWhenUsed/>
    <w:rsid w:val="009D65B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Normaaliruudukko3-korostus3">
    <w:name w:val="Medium Grid 3 Accent 3"/>
    <w:basedOn w:val="Normaalitaulukko"/>
    <w:uiPriority w:val="69"/>
    <w:semiHidden/>
    <w:unhideWhenUsed/>
    <w:rsid w:val="009D65B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Normaaliruudukko3-korostus4">
    <w:name w:val="Medium Grid 3 Accent 4"/>
    <w:basedOn w:val="Normaalitaulukko"/>
    <w:uiPriority w:val="69"/>
    <w:semiHidden/>
    <w:unhideWhenUsed/>
    <w:rsid w:val="009D65B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Normaaliruudukko3-korostus5">
    <w:name w:val="Medium Grid 3 Accent 5"/>
    <w:basedOn w:val="Normaalitaulukko"/>
    <w:uiPriority w:val="69"/>
    <w:semiHidden/>
    <w:unhideWhenUsed/>
    <w:rsid w:val="009D65B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Normaaliruudukko3-korostus6">
    <w:name w:val="Medium Grid 3 Accent 6"/>
    <w:basedOn w:val="Normaalitaulukko"/>
    <w:uiPriority w:val="69"/>
    <w:semiHidden/>
    <w:unhideWhenUsed/>
    <w:rsid w:val="009D65B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Lhdeluettelo">
    <w:name w:val="Bibliography"/>
    <w:basedOn w:val="Normaali"/>
    <w:next w:val="Normaali"/>
    <w:uiPriority w:val="37"/>
    <w:semiHidden/>
    <w:unhideWhenUsed/>
    <w:rsid w:val="009D65B6"/>
    <w:rPr>
      <w:rFonts w:ascii="Calibri" w:eastAsiaTheme="minorHAnsi" w:hAnsi="Calibri" w:cs="Calibri"/>
      <w:sz w:val="22"/>
      <w:szCs w:val="22"/>
      <w:lang w:eastAsia="en-US"/>
    </w:rPr>
  </w:style>
  <w:style w:type="character" w:styleId="Aihetunniste">
    <w:name w:val="Hashtag"/>
    <w:basedOn w:val="Kappaleenoletusfontti"/>
    <w:uiPriority w:val="99"/>
    <w:semiHidden/>
    <w:unhideWhenUsed/>
    <w:rsid w:val="009D65B6"/>
    <w:rPr>
      <w:rFonts w:ascii="Calibri" w:hAnsi="Calibri" w:cs="Calibri"/>
      <w:color w:val="2B579A"/>
      <w:shd w:val="clear" w:color="auto" w:fill="E1DFDD"/>
    </w:rPr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9D65B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lang w:eastAsia="en-US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9D65B6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TaulukkoKlassinen">
    <w:name w:val="Table Elegant"/>
    <w:basedOn w:val="Normaalitaulukko"/>
    <w:uiPriority w:val="99"/>
    <w:semiHidden/>
    <w:unhideWhenUsed/>
    <w:rsid w:val="009D65B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uettelo">
    <w:name w:val="List"/>
    <w:basedOn w:val="Normaali"/>
    <w:uiPriority w:val="99"/>
    <w:semiHidden/>
    <w:unhideWhenUsed/>
    <w:rsid w:val="009D65B6"/>
    <w:pPr>
      <w:ind w:left="360" w:hanging="36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Luettelo2">
    <w:name w:val="List 2"/>
    <w:basedOn w:val="Normaali"/>
    <w:uiPriority w:val="99"/>
    <w:semiHidden/>
    <w:unhideWhenUsed/>
    <w:rsid w:val="009D65B6"/>
    <w:pPr>
      <w:ind w:left="720" w:hanging="36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Luettelo3">
    <w:name w:val="List 3"/>
    <w:basedOn w:val="Normaali"/>
    <w:uiPriority w:val="99"/>
    <w:semiHidden/>
    <w:unhideWhenUsed/>
    <w:rsid w:val="009D65B6"/>
    <w:pPr>
      <w:ind w:left="1080" w:hanging="36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Luettelo4">
    <w:name w:val="List 4"/>
    <w:basedOn w:val="Normaali"/>
    <w:uiPriority w:val="99"/>
    <w:semiHidden/>
    <w:unhideWhenUsed/>
    <w:rsid w:val="009D65B6"/>
    <w:pPr>
      <w:ind w:left="1440" w:hanging="36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Luettelo5">
    <w:name w:val="List 5"/>
    <w:basedOn w:val="Normaali"/>
    <w:uiPriority w:val="99"/>
    <w:semiHidden/>
    <w:unhideWhenUsed/>
    <w:rsid w:val="009D65B6"/>
    <w:pPr>
      <w:ind w:left="1800" w:hanging="36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table" w:styleId="TaulukkoLuettelo1">
    <w:name w:val="Table List 1"/>
    <w:basedOn w:val="Normaalitaulukko"/>
    <w:uiPriority w:val="99"/>
    <w:semiHidden/>
    <w:unhideWhenUsed/>
    <w:rsid w:val="009D65B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uiPriority w:val="99"/>
    <w:semiHidden/>
    <w:unhideWhenUsed/>
    <w:rsid w:val="009D65B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uiPriority w:val="99"/>
    <w:semiHidden/>
    <w:unhideWhenUsed/>
    <w:rsid w:val="009D65B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uiPriority w:val="99"/>
    <w:semiHidden/>
    <w:unhideWhenUsed/>
    <w:rsid w:val="009D65B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uiPriority w:val="99"/>
    <w:semiHidden/>
    <w:unhideWhenUsed/>
    <w:rsid w:val="009D65B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uiPriority w:val="99"/>
    <w:semiHidden/>
    <w:unhideWhenUsed/>
    <w:rsid w:val="009D65B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uiPriority w:val="99"/>
    <w:semiHidden/>
    <w:unhideWhenUsed/>
    <w:rsid w:val="009D65B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uiPriority w:val="99"/>
    <w:semiHidden/>
    <w:unhideWhenUsed/>
    <w:rsid w:val="009D65B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Jatkoluettelo">
    <w:name w:val="List Continue"/>
    <w:basedOn w:val="Normaali"/>
    <w:uiPriority w:val="99"/>
    <w:semiHidden/>
    <w:unhideWhenUsed/>
    <w:rsid w:val="009D65B6"/>
    <w:pPr>
      <w:spacing w:after="120"/>
      <w:ind w:left="36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Jatkoluettelo2">
    <w:name w:val="List Continue 2"/>
    <w:basedOn w:val="Normaali"/>
    <w:uiPriority w:val="99"/>
    <w:semiHidden/>
    <w:unhideWhenUsed/>
    <w:rsid w:val="009D65B6"/>
    <w:pPr>
      <w:spacing w:after="120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Jatkoluettelo3">
    <w:name w:val="List Continue 3"/>
    <w:basedOn w:val="Normaali"/>
    <w:uiPriority w:val="99"/>
    <w:semiHidden/>
    <w:unhideWhenUsed/>
    <w:rsid w:val="009D65B6"/>
    <w:pPr>
      <w:spacing w:after="120"/>
      <w:ind w:left="108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Jatkoluettelo4">
    <w:name w:val="List Continue 4"/>
    <w:basedOn w:val="Normaali"/>
    <w:uiPriority w:val="99"/>
    <w:semiHidden/>
    <w:unhideWhenUsed/>
    <w:rsid w:val="009D65B6"/>
    <w:pPr>
      <w:spacing w:after="120"/>
      <w:ind w:left="144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Jatkoluettelo5">
    <w:name w:val="List Continue 5"/>
    <w:basedOn w:val="Normaali"/>
    <w:uiPriority w:val="99"/>
    <w:semiHidden/>
    <w:unhideWhenUsed/>
    <w:rsid w:val="009D65B6"/>
    <w:pPr>
      <w:spacing w:after="120"/>
      <w:ind w:left="180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Luettelokappale">
    <w:name w:val="List Paragraph"/>
    <w:basedOn w:val="Normaali"/>
    <w:uiPriority w:val="34"/>
    <w:unhideWhenUsed/>
    <w:qFormat/>
    <w:rsid w:val="009D65B6"/>
    <w:pPr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Numeroituluettelo">
    <w:name w:val="List Number"/>
    <w:basedOn w:val="Normaali"/>
    <w:uiPriority w:val="99"/>
    <w:semiHidden/>
    <w:unhideWhenUsed/>
    <w:rsid w:val="009D65B6"/>
    <w:pPr>
      <w:numPr>
        <w:numId w:val="13"/>
      </w:numPr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Numeroituluettelo2">
    <w:name w:val="List Number 2"/>
    <w:basedOn w:val="Normaali"/>
    <w:uiPriority w:val="99"/>
    <w:semiHidden/>
    <w:unhideWhenUsed/>
    <w:rsid w:val="009D65B6"/>
    <w:pPr>
      <w:numPr>
        <w:numId w:val="14"/>
      </w:numPr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Numeroituluettelo3">
    <w:name w:val="List Number 3"/>
    <w:basedOn w:val="Normaali"/>
    <w:uiPriority w:val="99"/>
    <w:semiHidden/>
    <w:unhideWhenUsed/>
    <w:rsid w:val="009D65B6"/>
    <w:pPr>
      <w:numPr>
        <w:numId w:val="15"/>
      </w:numPr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Numeroituluettelo4">
    <w:name w:val="List Number 4"/>
    <w:basedOn w:val="Normaali"/>
    <w:uiPriority w:val="99"/>
    <w:semiHidden/>
    <w:unhideWhenUsed/>
    <w:rsid w:val="009D65B6"/>
    <w:pPr>
      <w:numPr>
        <w:numId w:val="16"/>
      </w:numPr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Numeroituluettelo5">
    <w:name w:val="List Number 5"/>
    <w:basedOn w:val="Normaali"/>
    <w:uiPriority w:val="99"/>
    <w:semiHidden/>
    <w:unhideWhenUsed/>
    <w:rsid w:val="009D65B6"/>
    <w:pPr>
      <w:numPr>
        <w:numId w:val="17"/>
      </w:numPr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Merkittyluettelo">
    <w:name w:val="List Bullet"/>
    <w:basedOn w:val="Normaali"/>
    <w:uiPriority w:val="99"/>
    <w:semiHidden/>
    <w:unhideWhenUsed/>
    <w:rsid w:val="009D65B6"/>
    <w:pPr>
      <w:numPr>
        <w:numId w:val="8"/>
      </w:numPr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Merkittyluettelo2">
    <w:name w:val="List Bullet 2"/>
    <w:basedOn w:val="Normaali"/>
    <w:uiPriority w:val="99"/>
    <w:semiHidden/>
    <w:unhideWhenUsed/>
    <w:rsid w:val="009D65B6"/>
    <w:pPr>
      <w:numPr>
        <w:numId w:val="9"/>
      </w:numPr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Merkittyluettelo3">
    <w:name w:val="List Bullet 3"/>
    <w:basedOn w:val="Normaali"/>
    <w:uiPriority w:val="99"/>
    <w:semiHidden/>
    <w:unhideWhenUsed/>
    <w:rsid w:val="009D65B6"/>
    <w:pPr>
      <w:numPr>
        <w:numId w:val="10"/>
      </w:numPr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Merkittyluettelo4">
    <w:name w:val="List Bullet 4"/>
    <w:basedOn w:val="Normaali"/>
    <w:uiPriority w:val="99"/>
    <w:semiHidden/>
    <w:unhideWhenUsed/>
    <w:rsid w:val="009D65B6"/>
    <w:pPr>
      <w:numPr>
        <w:numId w:val="11"/>
      </w:numPr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Merkittyluettelo5">
    <w:name w:val="List Bullet 5"/>
    <w:basedOn w:val="Normaali"/>
    <w:uiPriority w:val="99"/>
    <w:semiHidden/>
    <w:unhideWhenUsed/>
    <w:rsid w:val="009D65B6"/>
    <w:pPr>
      <w:numPr>
        <w:numId w:val="12"/>
      </w:numPr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table" w:styleId="TaulukkoPerinteinen1">
    <w:name w:val="Table Classic 1"/>
    <w:basedOn w:val="Normaalitaulukko"/>
    <w:uiPriority w:val="99"/>
    <w:semiHidden/>
    <w:unhideWhenUsed/>
    <w:rsid w:val="009D65B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uiPriority w:val="99"/>
    <w:semiHidden/>
    <w:unhideWhenUsed/>
    <w:rsid w:val="009D65B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uiPriority w:val="99"/>
    <w:semiHidden/>
    <w:unhideWhenUsed/>
    <w:rsid w:val="009D65B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uiPriority w:val="99"/>
    <w:semiHidden/>
    <w:unhideWhenUsed/>
    <w:rsid w:val="009D65B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uvaotsikkoluettelo">
    <w:name w:val="table of figures"/>
    <w:basedOn w:val="Normaali"/>
    <w:next w:val="Normaali"/>
    <w:uiPriority w:val="99"/>
    <w:semiHidden/>
    <w:unhideWhenUsed/>
    <w:rsid w:val="009D65B6"/>
    <w:rPr>
      <w:rFonts w:ascii="Calibri" w:eastAsiaTheme="minorHAnsi" w:hAnsi="Calibri" w:cs="Calibri"/>
      <w:sz w:val="22"/>
      <w:szCs w:val="22"/>
      <w:lang w:eastAsia="en-US"/>
    </w:rPr>
  </w:style>
  <w:style w:type="character" w:styleId="Loppuviitteenviite">
    <w:name w:val="endnote reference"/>
    <w:basedOn w:val="Kappaleenoletusfontti"/>
    <w:uiPriority w:val="99"/>
    <w:semiHidden/>
    <w:unhideWhenUsed/>
    <w:rsid w:val="009D65B6"/>
    <w:rPr>
      <w:rFonts w:ascii="Calibri" w:hAnsi="Calibri" w:cs="Calibri"/>
      <w:vertAlign w:val="superscript"/>
    </w:r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9D65B6"/>
    <w:pPr>
      <w:ind w:left="220" w:hanging="2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Lhdeluettelonotsikko">
    <w:name w:val="toa heading"/>
    <w:basedOn w:val="Normaali"/>
    <w:next w:val="Normaali"/>
    <w:uiPriority w:val="99"/>
    <w:semiHidden/>
    <w:unhideWhenUsed/>
    <w:rsid w:val="009D65B6"/>
    <w:pPr>
      <w:spacing w:before="120"/>
    </w:pPr>
    <w:rPr>
      <w:rFonts w:ascii="Calibri Light" w:eastAsiaTheme="majorEastAsia" w:hAnsi="Calibri Light" w:cs="Calibri Light"/>
      <w:b/>
      <w:bCs/>
      <w:lang w:eastAsia="en-US"/>
    </w:rPr>
  </w:style>
  <w:style w:type="table" w:styleId="Vriksluettelo">
    <w:name w:val="Colorful List"/>
    <w:basedOn w:val="Normaalitaulukko"/>
    <w:uiPriority w:val="72"/>
    <w:semiHidden/>
    <w:unhideWhenUsed/>
    <w:rsid w:val="009D65B6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-korostus1">
    <w:name w:val="Colorful List Accent 1"/>
    <w:basedOn w:val="Normaalitaulukko"/>
    <w:uiPriority w:val="72"/>
    <w:semiHidden/>
    <w:unhideWhenUsed/>
    <w:rsid w:val="009D65B6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Vriksluettelo-korostus2">
    <w:name w:val="Colorful List Accent 2"/>
    <w:basedOn w:val="Normaalitaulukko"/>
    <w:uiPriority w:val="72"/>
    <w:semiHidden/>
    <w:unhideWhenUsed/>
    <w:rsid w:val="009D65B6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Vriksluettelo-korostus3">
    <w:name w:val="Colorful List Accent 3"/>
    <w:basedOn w:val="Normaalitaulukko"/>
    <w:uiPriority w:val="72"/>
    <w:semiHidden/>
    <w:unhideWhenUsed/>
    <w:rsid w:val="009D65B6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Vriksluettelo-korostus4">
    <w:name w:val="Colorful List Accent 4"/>
    <w:basedOn w:val="Normaalitaulukko"/>
    <w:uiPriority w:val="72"/>
    <w:semiHidden/>
    <w:unhideWhenUsed/>
    <w:rsid w:val="009D65B6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Vriksluettelo-korostus5">
    <w:name w:val="Colorful List Accent 5"/>
    <w:basedOn w:val="Normaalitaulukko"/>
    <w:uiPriority w:val="72"/>
    <w:semiHidden/>
    <w:unhideWhenUsed/>
    <w:rsid w:val="009D65B6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Vriksluettelo-korostus6">
    <w:name w:val="Colorful List Accent 6"/>
    <w:basedOn w:val="Normaalitaulukko"/>
    <w:uiPriority w:val="72"/>
    <w:rsid w:val="009D65B6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ulukkoVriks1">
    <w:name w:val="Table Colorful 1"/>
    <w:basedOn w:val="Normaalitaulukko"/>
    <w:uiPriority w:val="99"/>
    <w:semiHidden/>
    <w:unhideWhenUsed/>
    <w:rsid w:val="009D65B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uiPriority w:val="99"/>
    <w:semiHidden/>
    <w:unhideWhenUsed/>
    <w:rsid w:val="009D65B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uiPriority w:val="99"/>
    <w:semiHidden/>
    <w:unhideWhenUsed/>
    <w:rsid w:val="009D65B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riksvarjostus">
    <w:name w:val="Colorful Shading"/>
    <w:basedOn w:val="Normaalitaulukko"/>
    <w:uiPriority w:val="71"/>
    <w:semiHidden/>
    <w:unhideWhenUsed/>
    <w:rsid w:val="009D65B6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1">
    <w:name w:val="Colorful Shading Accent 1"/>
    <w:basedOn w:val="Normaalitaulukko"/>
    <w:uiPriority w:val="71"/>
    <w:semiHidden/>
    <w:unhideWhenUsed/>
    <w:rsid w:val="009D65B6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2">
    <w:name w:val="Colorful Shading Accent 2"/>
    <w:basedOn w:val="Normaalitaulukko"/>
    <w:uiPriority w:val="71"/>
    <w:semiHidden/>
    <w:unhideWhenUsed/>
    <w:rsid w:val="009D65B6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3">
    <w:name w:val="Colorful Shading Accent 3"/>
    <w:basedOn w:val="Normaalitaulukko"/>
    <w:uiPriority w:val="71"/>
    <w:semiHidden/>
    <w:unhideWhenUsed/>
    <w:rsid w:val="009D65B6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Vriksvarjostus-korostus4">
    <w:name w:val="Colorful Shading Accent 4"/>
    <w:basedOn w:val="Normaalitaulukko"/>
    <w:uiPriority w:val="71"/>
    <w:semiHidden/>
    <w:unhideWhenUsed/>
    <w:rsid w:val="009D65B6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5">
    <w:name w:val="Colorful Shading Accent 5"/>
    <w:basedOn w:val="Normaalitaulukko"/>
    <w:uiPriority w:val="71"/>
    <w:semiHidden/>
    <w:unhideWhenUsed/>
    <w:rsid w:val="009D65B6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6">
    <w:name w:val="Colorful Shading Accent 6"/>
    <w:basedOn w:val="Normaalitaulukko"/>
    <w:uiPriority w:val="71"/>
    <w:rsid w:val="009D65B6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ruudukko">
    <w:name w:val="Colorful Grid"/>
    <w:basedOn w:val="Normaalitaulukko"/>
    <w:uiPriority w:val="73"/>
    <w:semiHidden/>
    <w:unhideWhenUsed/>
    <w:rsid w:val="009D65B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iksruudukko-korostus1">
    <w:name w:val="Colorful Grid Accent 1"/>
    <w:basedOn w:val="Normaalitaulukko"/>
    <w:uiPriority w:val="73"/>
    <w:semiHidden/>
    <w:unhideWhenUsed/>
    <w:rsid w:val="009D65B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Vriksruudukko-korostus2">
    <w:name w:val="Colorful Grid Accent 2"/>
    <w:basedOn w:val="Normaalitaulukko"/>
    <w:uiPriority w:val="73"/>
    <w:semiHidden/>
    <w:unhideWhenUsed/>
    <w:rsid w:val="009D65B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Vriksruudukko-korostus3">
    <w:name w:val="Colorful Grid Accent 3"/>
    <w:basedOn w:val="Normaalitaulukko"/>
    <w:uiPriority w:val="73"/>
    <w:semiHidden/>
    <w:unhideWhenUsed/>
    <w:rsid w:val="009D65B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Vriksruudukko-korostus4">
    <w:name w:val="Colorful Grid Accent 4"/>
    <w:basedOn w:val="Normaalitaulukko"/>
    <w:uiPriority w:val="73"/>
    <w:semiHidden/>
    <w:unhideWhenUsed/>
    <w:rsid w:val="009D65B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Vriksruudukko-korostus5">
    <w:name w:val="Colorful Grid Accent 5"/>
    <w:basedOn w:val="Normaalitaulukko"/>
    <w:uiPriority w:val="73"/>
    <w:semiHidden/>
    <w:unhideWhenUsed/>
    <w:rsid w:val="009D65B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Vriksruudukko-korostus6">
    <w:name w:val="Colorful Grid Accent 6"/>
    <w:basedOn w:val="Normaalitaulukko"/>
    <w:uiPriority w:val="73"/>
    <w:rsid w:val="009D65B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Kirjekuorenosoite">
    <w:name w:val="envelope address"/>
    <w:basedOn w:val="Normaali"/>
    <w:uiPriority w:val="99"/>
    <w:semiHidden/>
    <w:unhideWhenUsed/>
    <w:rsid w:val="009D65B6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lang w:eastAsia="en-US"/>
    </w:rPr>
  </w:style>
  <w:style w:type="numbering" w:styleId="Artikkeliosa">
    <w:name w:val="Outline List 3"/>
    <w:basedOn w:val="Eiluetteloa"/>
    <w:uiPriority w:val="99"/>
    <w:semiHidden/>
    <w:unhideWhenUsed/>
    <w:rsid w:val="009D65B6"/>
    <w:pPr>
      <w:numPr>
        <w:numId w:val="26"/>
      </w:numPr>
    </w:pPr>
  </w:style>
  <w:style w:type="table" w:styleId="Yksinkertainentaulukko1">
    <w:name w:val="Plain Table 1"/>
    <w:basedOn w:val="Normaalitaulukko"/>
    <w:uiPriority w:val="41"/>
    <w:rsid w:val="009D65B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2">
    <w:name w:val="Plain Table 2"/>
    <w:basedOn w:val="Normaalitaulukko"/>
    <w:uiPriority w:val="42"/>
    <w:rsid w:val="009D65B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Yksinkertainentaulukko3">
    <w:name w:val="Plain Table 3"/>
    <w:basedOn w:val="Normaalitaulukko"/>
    <w:uiPriority w:val="43"/>
    <w:rsid w:val="009D65B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Yksinkertainentaulukko4">
    <w:name w:val="Plain Table 4"/>
    <w:basedOn w:val="Normaalitaulukko"/>
    <w:uiPriority w:val="44"/>
    <w:rsid w:val="009D65B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5">
    <w:name w:val="Plain Table 5"/>
    <w:basedOn w:val="Normaalitaulukko"/>
    <w:uiPriority w:val="45"/>
    <w:rsid w:val="009D65B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ivli">
    <w:name w:val="No Spacing"/>
    <w:uiPriority w:val="1"/>
    <w:qFormat/>
    <w:rsid w:val="009D65B6"/>
    <w:rPr>
      <w:rFonts w:ascii="Calibri" w:hAnsi="Calibri" w:cs="Calibri"/>
    </w:r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9D65B6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PivmrChar">
    <w:name w:val="Päivämäärä Char"/>
    <w:basedOn w:val="Kappaleenoletusfontti"/>
    <w:link w:val="Pivmr"/>
    <w:uiPriority w:val="99"/>
    <w:semiHidden/>
    <w:rsid w:val="009D65B6"/>
    <w:rPr>
      <w:rFonts w:ascii="Calibri" w:hAnsi="Calibri" w:cs="Calibri"/>
    </w:rPr>
  </w:style>
  <w:style w:type="paragraph" w:styleId="NormaaliWWW">
    <w:name w:val="Normal (Web)"/>
    <w:basedOn w:val="Normaali"/>
    <w:uiPriority w:val="99"/>
    <w:semiHidden/>
    <w:unhideWhenUsed/>
    <w:rsid w:val="009D65B6"/>
    <w:rPr>
      <w:rFonts w:eastAsiaTheme="minorHAnsi"/>
      <w:lang w:eastAsia="en-US"/>
    </w:rPr>
  </w:style>
  <w:style w:type="character" w:styleId="lyhyperlinkki">
    <w:name w:val="Smart Hyperlink"/>
    <w:basedOn w:val="Kappaleenoletusfontti"/>
    <w:uiPriority w:val="99"/>
    <w:semiHidden/>
    <w:unhideWhenUsed/>
    <w:rsid w:val="009D65B6"/>
    <w:rPr>
      <w:rFonts w:ascii="Calibri" w:hAnsi="Calibri" w:cs="Calibri"/>
      <w:u w:val="dotted"/>
    </w:rPr>
  </w:style>
  <w:style w:type="character" w:styleId="Ratkaisematonmaininta">
    <w:name w:val="Unresolved Mention"/>
    <w:basedOn w:val="Kappaleenoletusfontti"/>
    <w:uiPriority w:val="99"/>
    <w:semiHidden/>
    <w:unhideWhenUsed/>
    <w:rsid w:val="009D65B6"/>
    <w:rPr>
      <w:rFonts w:ascii="Calibri" w:hAnsi="Calibri" w:cs="Calibri"/>
      <w:color w:val="605E5C"/>
      <w:shd w:val="clear" w:color="auto" w:fill="E1DFDD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9D65B6"/>
    <w:pPr>
      <w:spacing w:after="1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9D65B6"/>
    <w:rPr>
      <w:rFonts w:ascii="Calibri" w:hAnsi="Calibri" w:cs="Calibri"/>
    </w:rPr>
  </w:style>
  <w:style w:type="paragraph" w:styleId="Leipteksti2">
    <w:name w:val="Body Text 2"/>
    <w:basedOn w:val="Normaali"/>
    <w:link w:val="Leipteksti2Char"/>
    <w:uiPriority w:val="99"/>
    <w:semiHidden/>
    <w:unhideWhenUsed/>
    <w:rsid w:val="009D65B6"/>
    <w:pPr>
      <w:spacing w:after="120" w:line="480" w:lineRule="auto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9D65B6"/>
    <w:rPr>
      <w:rFonts w:ascii="Calibri" w:hAnsi="Calibri" w:cs="Calibri"/>
    </w:rPr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9D65B6"/>
    <w:pPr>
      <w:spacing w:after="120"/>
      <w:ind w:left="36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9D65B6"/>
    <w:rPr>
      <w:rFonts w:ascii="Calibri" w:hAnsi="Calibri" w:cs="Calibri"/>
    </w:rPr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9D65B6"/>
    <w:pPr>
      <w:spacing w:after="120" w:line="480" w:lineRule="auto"/>
      <w:ind w:left="36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9D65B6"/>
    <w:rPr>
      <w:rFonts w:ascii="Calibri" w:hAnsi="Calibri" w:cs="Calibri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9D65B6"/>
    <w:pPr>
      <w:spacing w:after="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9D65B6"/>
    <w:rPr>
      <w:rFonts w:ascii="Calibri" w:hAnsi="Calibri" w:cs="Calibri"/>
    </w:rPr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9D65B6"/>
    <w:pPr>
      <w:spacing w:after="0"/>
      <w:ind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9D65B6"/>
    <w:rPr>
      <w:rFonts w:ascii="Calibri" w:hAnsi="Calibri" w:cs="Calibri"/>
    </w:rPr>
  </w:style>
  <w:style w:type="paragraph" w:styleId="Vakiosisennys">
    <w:name w:val="Normal Indent"/>
    <w:basedOn w:val="Normaali"/>
    <w:uiPriority w:val="99"/>
    <w:semiHidden/>
    <w:unhideWhenUsed/>
    <w:rsid w:val="009D65B6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9D65B6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9D65B6"/>
    <w:rPr>
      <w:rFonts w:ascii="Calibri" w:hAnsi="Calibri" w:cs="Calibri"/>
    </w:rPr>
  </w:style>
  <w:style w:type="table" w:styleId="TaulukkoModerni">
    <w:name w:val="Table Contemporary"/>
    <w:basedOn w:val="Normaalitaulukko"/>
    <w:uiPriority w:val="99"/>
    <w:semiHidden/>
    <w:unhideWhenUsed/>
    <w:rsid w:val="009D65B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Vaalealuettelo">
    <w:name w:val="Light List"/>
    <w:basedOn w:val="Normaalitaulukko"/>
    <w:uiPriority w:val="61"/>
    <w:semiHidden/>
    <w:unhideWhenUsed/>
    <w:rsid w:val="009D65B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aalealuettelo-korostus1">
    <w:name w:val="Light List Accent 1"/>
    <w:basedOn w:val="Normaalitaulukko"/>
    <w:uiPriority w:val="61"/>
    <w:semiHidden/>
    <w:unhideWhenUsed/>
    <w:rsid w:val="009D65B6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Vaalealuettelo-korostus2">
    <w:name w:val="Light List Accent 2"/>
    <w:basedOn w:val="Normaalitaulukko"/>
    <w:uiPriority w:val="61"/>
    <w:semiHidden/>
    <w:unhideWhenUsed/>
    <w:rsid w:val="009D65B6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Vaalealuettelo-korostus3">
    <w:name w:val="Light List Accent 3"/>
    <w:basedOn w:val="Normaalitaulukko"/>
    <w:uiPriority w:val="61"/>
    <w:semiHidden/>
    <w:unhideWhenUsed/>
    <w:rsid w:val="009D65B6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Vaalealuettelo-korostus4">
    <w:name w:val="Light List Accent 4"/>
    <w:basedOn w:val="Normaalitaulukko"/>
    <w:uiPriority w:val="61"/>
    <w:semiHidden/>
    <w:unhideWhenUsed/>
    <w:rsid w:val="009D65B6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Vaalealuettelo-korostus5">
    <w:name w:val="Light List Accent 5"/>
    <w:basedOn w:val="Normaalitaulukko"/>
    <w:uiPriority w:val="61"/>
    <w:semiHidden/>
    <w:unhideWhenUsed/>
    <w:rsid w:val="009D65B6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Vaalealuettelo-korostus6">
    <w:name w:val="Light List Accent 6"/>
    <w:basedOn w:val="Normaalitaulukko"/>
    <w:uiPriority w:val="61"/>
    <w:semiHidden/>
    <w:unhideWhenUsed/>
    <w:rsid w:val="009D65B6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Vaaleavarjostus">
    <w:name w:val="Light Shading"/>
    <w:basedOn w:val="Normaalitaulukko"/>
    <w:uiPriority w:val="60"/>
    <w:semiHidden/>
    <w:unhideWhenUsed/>
    <w:rsid w:val="009D65B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aaleavarjostus-korostus1">
    <w:name w:val="Light Shading Accent 1"/>
    <w:basedOn w:val="Normaalitaulukko"/>
    <w:uiPriority w:val="60"/>
    <w:semiHidden/>
    <w:unhideWhenUsed/>
    <w:rsid w:val="009D65B6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Vaaleavarjostus-korostus2">
    <w:name w:val="Light Shading Accent 2"/>
    <w:basedOn w:val="Normaalitaulukko"/>
    <w:uiPriority w:val="60"/>
    <w:semiHidden/>
    <w:unhideWhenUsed/>
    <w:rsid w:val="009D65B6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Vaaleavarjostus-korostus3">
    <w:name w:val="Light Shading Accent 3"/>
    <w:basedOn w:val="Normaalitaulukko"/>
    <w:uiPriority w:val="60"/>
    <w:semiHidden/>
    <w:unhideWhenUsed/>
    <w:rsid w:val="009D65B6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Vaaleavarjostus-korostus4">
    <w:name w:val="Light Shading Accent 4"/>
    <w:basedOn w:val="Normaalitaulukko"/>
    <w:uiPriority w:val="60"/>
    <w:semiHidden/>
    <w:unhideWhenUsed/>
    <w:rsid w:val="009D65B6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Vaaleavarjostus-korostus5">
    <w:name w:val="Light Shading Accent 5"/>
    <w:basedOn w:val="Normaalitaulukko"/>
    <w:uiPriority w:val="60"/>
    <w:semiHidden/>
    <w:unhideWhenUsed/>
    <w:rsid w:val="009D65B6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Vaaleavarjostus-korostus6">
    <w:name w:val="Light Shading Accent 6"/>
    <w:basedOn w:val="Normaalitaulukko"/>
    <w:uiPriority w:val="60"/>
    <w:semiHidden/>
    <w:unhideWhenUsed/>
    <w:rsid w:val="009D65B6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Vaalearuudukko">
    <w:name w:val="Light Grid"/>
    <w:basedOn w:val="Normaalitaulukko"/>
    <w:uiPriority w:val="62"/>
    <w:semiHidden/>
    <w:unhideWhenUsed/>
    <w:rsid w:val="009D65B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aalearuudukko-korostus1">
    <w:name w:val="Light Grid Accent 1"/>
    <w:basedOn w:val="Normaalitaulukko"/>
    <w:uiPriority w:val="62"/>
    <w:rsid w:val="009D65B6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Vaalearuudukko-korostus2">
    <w:name w:val="Light Grid Accent 2"/>
    <w:basedOn w:val="Normaalitaulukko"/>
    <w:uiPriority w:val="62"/>
    <w:semiHidden/>
    <w:unhideWhenUsed/>
    <w:rsid w:val="009D65B6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Vaalearuudukko-korostus3">
    <w:name w:val="Light Grid Accent 3"/>
    <w:basedOn w:val="Normaalitaulukko"/>
    <w:uiPriority w:val="62"/>
    <w:semiHidden/>
    <w:unhideWhenUsed/>
    <w:rsid w:val="009D65B6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Vaalearuudukko-korostus4">
    <w:name w:val="Light Grid Accent 4"/>
    <w:basedOn w:val="Normaalitaulukko"/>
    <w:uiPriority w:val="62"/>
    <w:semiHidden/>
    <w:unhideWhenUsed/>
    <w:rsid w:val="009D65B6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Vaalearuudukko-korostus5">
    <w:name w:val="Light Grid Accent 5"/>
    <w:basedOn w:val="Normaalitaulukko"/>
    <w:uiPriority w:val="62"/>
    <w:semiHidden/>
    <w:unhideWhenUsed/>
    <w:rsid w:val="009D65B6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Vaalearuudukko-korostus6">
    <w:name w:val="Light Grid Accent 6"/>
    <w:basedOn w:val="Normaalitaulukko"/>
    <w:uiPriority w:val="62"/>
    <w:semiHidden/>
    <w:unhideWhenUsed/>
    <w:rsid w:val="009D65B6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Tummaluettelo">
    <w:name w:val="Dark List"/>
    <w:basedOn w:val="Normaalitaulukko"/>
    <w:uiPriority w:val="70"/>
    <w:semiHidden/>
    <w:unhideWhenUsed/>
    <w:rsid w:val="009D65B6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maluettelo-korostus1">
    <w:name w:val="Dark List Accent 1"/>
    <w:basedOn w:val="Normaalitaulukko"/>
    <w:uiPriority w:val="70"/>
    <w:semiHidden/>
    <w:unhideWhenUsed/>
    <w:rsid w:val="009D65B6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Tummaluettelo-korostus2">
    <w:name w:val="Dark List Accent 2"/>
    <w:basedOn w:val="Normaalitaulukko"/>
    <w:uiPriority w:val="70"/>
    <w:semiHidden/>
    <w:unhideWhenUsed/>
    <w:rsid w:val="009D65B6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Tummaluettelo-korostus3">
    <w:name w:val="Dark List Accent 3"/>
    <w:basedOn w:val="Normaalitaulukko"/>
    <w:uiPriority w:val="70"/>
    <w:semiHidden/>
    <w:unhideWhenUsed/>
    <w:rsid w:val="009D65B6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Tummaluettelo-korostus4">
    <w:name w:val="Dark List Accent 4"/>
    <w:basedOn w:val="Normaalitaulukko"/>
    <w:uiPriority w:val="70"/>
    <w:semiHidden/>
    <w:unhideWhenUsed/>
    <w:rsid w:val="009D65B6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Tummaluettelo-korostus5">
    <w:name w:val="Dark List Accent 5"/>
    <w:basedOn w:val="Normaalitaulukko"/>
    <w:uiPriority w:val="70"/>
    <w:semiHidden/>
    <w:unhideWhenUsed/>
    <w:rsid w:val="009D65B6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Tummaluettelo-korostus6">
    <w:name w:val="Dark List Accent 6"/>
    <w:basedOn w:val="Normaalitaulukko"/>
    <w:uiPriority w:val="70"/>
    <w:rsid w:val="009D65B6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Vaalealuettelotaulukko1">
    <w:name w:val="List Table 1 Light"/>
    <w:basedOn w:val="Normaalitaulukko"/>
    <w:uiPriority w:val="46"/>
    <w:rsid w:val="009D65B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aalealuettelotaulukko1-korostus1">
    <w:name w:val="List Table 1 Light Accent 1"/>
    <w:basedOn w:val="Normaalitaulukko"/>
    <w:uiPriority w:val="46"/>
    <w:rsid w:val="009D65B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Vaalealuettelotaulukko1-korostus2">
    <w:name w:val="List Table 1 Light Accent 2"/>
    <w:basedOn w:val="Normaalitaulukko"/>
    <w:uiPriority w:val="46"/>
    <w:rsid w:val="009D65B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Vaalealuettelotaulukko1-korostus3">
    <w:name w:val="List Table 1 Light Accent 3"/>
    <w:basedOn w:val="Normaalitaulukko"/>
    <w:uiPriority w:val="46"/>
    <w:rsid w:val="009D65B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Vaalealuettelotaulukko1-korostus4">
    <w:name w:val="List Table 1 Light Accent 4"/>
    <w:basedOn w:val="Normaalitaulukko"/>
    <w:uiPriority w:val="46"/>
    <w:rsid w:val="009D65B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Vaalealuettelotaulukko1-korostus5">
    <w:name w:val="List Table 1 Light Accent 5"/>
    <w:basedOn w:val="Normaalitaulukko"/>
    <w:uiPriority w:val="46"/>
    <w:rsid w:val="009D65B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Vaalealuettelotaulukko1-korostus6">
    <w:name w:val="List Table 1 Light Accent 6"/>
    <w:basedOn w:val="Normaalitaulukko"/>
    <w:uiPriority w:val="46"/>
    <w:rsid w:val="009D65B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uettelotaulukko2">
    <w:name w:val="List Table 2"/>
    <w:basedOn w:val="Normaalitaulukko"/>
    <w:uiPriority w:val="47"/>
    <w:rsid w:val="009D65B6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2-korostus1">
    <w:name w:val="List Table 2 Accent 1"/>
    <w:basedOn w:val="Normaalitaulukko"/>
    <w:uiPriority w:val="47"/>
    <w:rsid w:val="009D65B6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uettelotaulukko2-korostus2">
    <w:name w:val="List Table 2 Accent 2"/>
    <w:basedOn w:val="Normaalitaulukko"/>
    <w:uiPriority w:val="47"/>
    <w:rsid w:val="009D65B6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uettelotaulukko2-korostus3">
    <w:name w:val="List Table 2 Accent 3"/>
    <w:basedOn w:val="Normaalitaulukko"/>
    <w:uiPriority w:val="47"/>
    <w:rsid w:val="009D65B6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uettelotaulukko2-korostus4">
    <w:name w:val="List Table 2 Accent 4"/>
    <w:basedOn w:val="Normaalitaulukko"/>
    <w:uiPriority w:val="47"/>
    <w:rsid w:val="009D65B6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uettelotaulukko2-korostus5">
    <w:name w:val="List Table 2 Accent 5"/>
    <w:basedOn w:val="Normaalitaulukko"/>
    <w:uiPriority w:val="47"/>
    <w:rsid w:val="009D65B6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uettelotaulukko2-korostus6">
    <w:name w:val="List Table 2 Accent 6"/>
    <w:basedOn w:val="Normaalitaulukko"/>
    <w:uiPriority w:val="47"/>
    <w:rsid w:val="009D65B6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uettelotaulukko3">
    <w:name w:val="List Table 3"/>
    <w:basedOn w:val="Normaalitaulukko"/>
    <w:uiPriority w:val="48"/>
    <w:rsid w:val="009D65B6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uettelotaulukko3-korostus1">
    <w:name w:val="List Table 3 Accent 1"/>
    <w:basedOn w:val="Normaalitaulukko"/>
    <w:uiPriority w:val="48"/>
    <w:rsid w:val="009D65B6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uettelotaulukko3-korostus2">
    <w:name w:val="List Table 3 Accent 2"/>
    <w:basedOn w:val="Normaalitaulukko"/>
    <w:uiPriority w:val="48"/>
    <w:rsid w:val="009D65B6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uettelotaulukko3-korostus3">
    <w:name w:val="List Table 3 Accent 3"/>
    <w:basedOn w:val="Normaalitaulukko"/>
    <w:uiPriority w:val="48"/>
    <w:rsid w:val="009D65B6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uettelotaulukko3-korostus4">
    <w:name w:val="List Table 3 Accent 4"/>
    <w:basedOn w:val="Normaalitaulukko"/>
    <w:uiPriority w:val="48"/>
    <w:rsid w:val="009D65B6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uettelotaulukko3-korostus5">
    <w:name w:val="List Table 3 Accent 5"/>
    <w:basedOn w:val="Normaalitaulukko"/>
    <w:uiPriority w:val="48"/>
    <w:rsid w:val="009D65B6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uettelotaulukko3-korostus6">
    <w:name w:val="List Table 3 Accent 6"/>
    <w:basedOn w:val="Normaalitaulukko"/>
    <w:uiPriority w:val="48"/>
    <w:rsid w:val="009D65B6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uettelotaulukko4">
    <w:name w:val="List Table 4"/>
    <w:basedOn w:val="Normaalitaulukko"/>
    <w:uiPriority w:val="49"/>
    <w:rsid w:val="009D65B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4-korostus1">
    <w:name w:val="List Table 4 Accent 1"/>
    <w:basedOn w:val="Normaalitaulukko"/>
    <w:uiPriority w:val="49"/>
    <w:rsid w:val="009D65B6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uettelotaulukko4-korostus2">
    <w:name w:val="List Table 4 Accent 2"/>
    <w:basedOn w:val="Normaalitaulukko"/>
    <w:uiPriority w:val="49"/>
    <w:rsid w:val="009D65B6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uettelotaulukko4-korostus3">
    <w:name w:val="List Table 4 Accent 3"/>
    <w:basedOn w:val="Normaalitaulukko"/>
    <w:uiPriority w:val="49"/>
    <w:rsid w:val="009D65B6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uettelotaulukko4-korostus4">
    <w:name w:val="List Table 4 Accent 4"/>
    <w:basedOn w:val="Normaalitaulukko"/>
    <w:uiPriority w:val="49"/>
    <w:rsid w:val="009D65B6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uettelotaulukko4-korostus5">
    <w:name w:val="List Table 4 Accent 5"/>
    <w:basedOn w:val="Normaalitaulukko"/>
    <w:uiPriority w:val="49"/>
    <w:rsid w:val="009D65B6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uettelotaulukko4-korostus6">
    <w:name w:val="List Table 4 Accent 6"/>
    <w:basedOn w:val="Normaalitaulukko"/>
    <w:uiPriority w:val="49"/>
    <w:rsid w:val="009D65B6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ummaluettelotaulukko5">
    <w:name w:val="List Table 5 Dark"/>
    <w:basedOn w:val="Normaalitaulukko"/>
    <w:uiPriority w:val="50"/>
    <w:rsid w:val="009D65B6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1">
    <w:name w:val="List Table 5 Dark Accent 1"/>
    <w:basedOn w:val="Normaalitaulukko"/>
    <w:uiPriority w:val="50"/>
    <w:rsid w:val="009D65B6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2">
    <w:name w:val="List Table 5 Dark Accent 2"/>
    <w:basedOn w:val="Normaalitaulukko"/>
    <w:uiPriority w:val="50"/>
    <w:rsid w:val="009D65B6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3">
    <w:name w:val="List Table 5 Dark Accent 3"/>
    <w:basedOn w:val="Normaalitaulukko"/>
    <w:uiPriority w:val="50"/>
    <w:rsid w:val="009D65B6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4">
    <w:name w:val="List Table 5 Dark Accent 4"/>
    <w:basedOn w:val="Normaalitaulukko"/>
    <w:uiPriority w:val="50"/>
    <w:rsid w:val="009D65B6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5">
    <w:name w:val="List Table 5 Dark Accent 5"/>
    <w:basedOn w:val="Normaalitaulukko"/>
    <w:uiPriority w:val="50"/>
    <w:rsid w:val="009D65B6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6">
    <w:name w:val="List Table 5 Dark Accent 6"/>
    <w:basedOn w:val="Normaalitaulukko"/>
    <w:uiPriority w:val="50"/>
    <w:rsid w:val="009D65B6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Vriksluettelotaulukko6">
    <w:name w:val="List Table 6 Colorful"/>
    <w:basedOn w:val="Normaalitaulukko"/>
    <w:uiPriority w:val="51"/>
    <w:rsid w:val="009D65B6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taulukko6-korostus1">
    <w:name w:val="List Table 6 Colorful Accent 1"/>
    <w:basedOn w:val="Normaalitaulukko"/>
    <w:uiPriority w:val="51"/>
    <w:rsid w:val="009D65B6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Vriksluettelotaulukko6-korostus2">
    <w:name w:val="List Table 6 Colorful Accent 2"/>
    <w:basedOn w:val="Normaalitaulukko"/>
    <w:uiPriority w:val="51"/>
    <w:rsid w:val="009D65B6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Vriksluettelotaulukko6-korostus3">
    <w:name w:val="List Table 6 Colorful Accent 3"/>
    <w:basedOn w:val="Normaalitaulukko"/>
    <w:uiPriority w:val="51"/>
    <w:rsid w:val="009D65B6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Vriksluettelotaulukko6-korostus4">
    <w:name w:val="List Table 6 Colorful Accent 4"/>
    <w:basedOn w:val="Normaalitaulukko"/>
    <w:uiPriority w:val="51"/>
    <w:rsid w:val="009D65B6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Vriksluettelotaulukko6-korostus5">
    <w:name w:val="List Table 6 Colorful Accent 5"/>
    <w:basedOn w:val="Normaalitaulukko"/>
    <w:uiPriority w:val="51"/>
    <w:rsid w:val="009D65B6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Vriksluettelotaulukko6-korostus6">
    <w:name w:val="List Table 6 Colorful Accent 6"/>
    <w:basedOn w:val="Normaalitaulukko"/>
    <w:uiPriority w:val="51"/>
    <w:rsid w:val="009D65B6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Vriksluettelotaulukko7">
    <w:name w:val="List Table 7 Colorful"/>
    <w:basedOn w:val="Normaalitaulukko"/>
    <w:uiPriority w:val="52"/>
    <w:rsid w:val="009D65B6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1">
    <w:name w:val="List Table 7 Colorful Accent 1"/>
    <w:basedOn w:val="Normaalitaulukko"/>
    <w:uiPriority w:val="52"/>
    <w:rsid w:val="009D65B6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2">
    <w:name w:val="List Table 7 Colorful Accent 2"/>
    <w:basedOn w:val="Normaalitaulukko"/>
    <w:uiPriority w:val="52"/>
    <w:rsid w:val="009D65B6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3">
    <w:name w:val="List Table 7 Colorful Accent 3"/>
    <w:basedOn w:val="Normaalitaulukko"/>
    <w:uiPriority w:val="52"/>
    <w:rsid w:val="009D65B6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4">
    <w:name w:val="List Table 7 Colorful Accent 4"/>
    <w:basedOn w:val="Normaalitaulukko"/>
    <w:uiPriority w:val="52"/>
    <w:rsid w:val="009D65B6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5">
    <w:name w:val="List Table 7 Colorful Accent 5"/>
    <w:basedOn w:val="Normaalitaulukko"/>
    <w:uiPriority w:val="52"/>
    <w:rsid w:val="009D65B6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6">
    <w:name w:val="List Table 7 Colorful Accent 6"/>
    <w:basedOn w:val="Normaalitaulukko"/>
    <w:uiPriority w:val="52"/>
    <w:rsid w:val="009D65B6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9D65B6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9D65B6"/>
    <w:rPr>
      <w:rFonts w:ascii="Calibri" w:hAnsi="Calibri" w:cs="Calibri"/>
    </w:rPr>
  </w:style>
  <w:style w:type="paragraph" w:styleId="Tervehdys">
    <w:name w:val="Salutation"/>
    <w:basedOn w:val="Normaali"/>
    <w:next w:val="Normaali"/>
    <w:link w:val="TervehdysChar"/>
    <w:uiPriority w:val="99"/>
    <w:semiHidden/>
    <w:unhideWhenUsed/>
    <w:rsid w:val="009D65B6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TervehdysChar">
    <w:name w:val="Tervehdys Char"/>
    <w:basedOn w:val="Kappaleenoletusfontti"/>
    <w:link w:val="Tervehdys"/>
    <w:uiPriority w:val="99"/>
    <w:semiHidden/>
    <w:rsid w:val="009D65B6"/>
    <w:rPr>
      <w:rFonts w:ascii="Calibri" w:hAnsi="Calibri" w:cs="Calibri"/>
    </w:rPr>
  </w:style>
  <w:style w:type="table" w:styleId="TaulukkoSarakkeet1">
    <w:name w:val="Table Columns 1"/>
    <w:basedOn w:val="Normaalitaulukko"/>
    <w:uiPriority w:val="99"/>
    <w:semiHidden/>
    <w:unhideWhenUsed/>
    <w:rsid w:val="009D65B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uiPriority w:val="99"/>
    <w:semiHidden/>
    <w:unhideWhenUsed/>
    <w:rsid w:val="009D65B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uiPriority w:val="99"/>
    <w:semiHidden/>
    <w:unhideWhenUsed/>
    <w:rsid w:val="009D65B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uiPriority w:val="99"/>
    <w:semiHidden/>
    <w:unhideWhenUsed/>
    <w:rsid w:val="009D65B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uiPriority w:val="99"/>
    <w:semiHidden/>
    <w:unhideWhenUsed/>
    <w:rsid w:val="009D65B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llekirjoitus">
    <w:name w:val="Signature"/>
    <w:basedOn w:val="Normaali"/>
    <w:link w:val="AllekirjoitusChar"/>
    <w:uiPriority w:val="99"/>
    <w:semiHidden/>
    <w:unhideWhenUsed/>
    <w:rsid w:val="009D65B6"/>
    <w:pPr>
      <w:ind w:left="43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9D65B6"/>
    <w:rPr>
      <w:rFonts w:ascii="Calibri" w:hAnsi="Calibri" w:cs="Calibri"/>
    </w:rPr>
  </w:style>
  <w:style w:type="table" w:styleId="TaulukkoYksinkertainen1">
    <w:name w:val="Table Simple 1"/>
    <w:basedOn w:val="Normaalitaulukko"/>
    <w:uiPriority w:val="99"/>
    <w:semiHidden/>
    <w:unhideWhenUsed/>
    <w:rsid w:val="009D65B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uiPriority w:val="99"/>
    <w:semiHidden/>
    <w:unhideWhenUsed/>
    <w:rsid w:val="009D65B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uiPriority w:val="99"/>
    <w:semiHidden/>
    <w:unhideWhenUsed/>
    <w:rsid w:val="009D65B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Muotoiltu1">
    <w:name w:val="Table Subtle 1"/>
    <w:basedOn w:val="Normaalitaulukko"/>
    <w:uiPriority w:val="99"/>
    <w:semiHidden/>
    <w:unhideWhenUsed/>
    <w:rsid w:val="009D65B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uiPriority w:val="99"/>
    <w:rsid w:val="009D65B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akemisto1">
    <w:name w:val="index 1"/>
    <w:basedOn w:val="Normaali"/>
    <w:next w:val="Normaali"/>
    <w:autoRedefine/>
    <w:uiPriority w:val="99"/>
    <w:semiHidden/>
    <w:unhideWhenUsed/>
    <w:rsid w:val="009D65B6"/>
    <w:pPr>
      <w:ind w:left="220" w:hanging="2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Hakemisto2">
    <w:name w:val="index 2"/>
    <w:basedOn w:val="Normaali"/>
    <w:next w:val="Normaali"/>
    <w:autoRedefine/>
    <w:uiPriority w:val="99"/>
    <w:semiHidden/>
    <w:unhideWhenUsed/>
    <w:rsid w:val="009D65B6"/>
    <w:pPr>
      <w:ind w:left="440" w:hanging="2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Hakemisto3">
    <w:name w:val="index 3"/>
    <w:basedOn w:val="Normaali"/>
    <w:next w:val="Normaali"/>
    <w:autoRedefine/>
    <w:uiPriority w:val="99"/>
    <w:semiHidden/>
    <w:unhideWhenUsed/>
    <w:rsid w:val="009D65B6"/>
    <w:pPr>
      <w:ind w:left="660" w:hanging="2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Hakemisto4">
    <w:name w:val="index 4"/>
    <w:basedOn w:val="Normaali"/>
    <w:next w:val="Normaali"/>
    <w:autoRedefine/>
    <w:uiPriority w:val="99"/>
    <w:semiHidden/>
    <w:unhideWhenUsed/>
    <w:rsid w:val="009D65B6"/>
    <w:pPr>
      <w:ind w:left="880" w:hanging="2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Hakemisto5">
    <w:name w:val="index 5"/>
    <w:basedOn w:val="Normaali"/>
    <w:next w:val="Normaali"/>
    <w:autoRedefine/>
    <w:uiPriority w:val="99"/>
    <w:semiHidden/>
    <w:unhideWhenUsed/>
    <w:rsid w:val="009D65B6"/>
    <w:pPr>
      <w:ind w:left="1100" w:hanging="2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Hakemisto6">
    <w:name w:val="index 6"/>
    <w:basedOn w:val="Normaali"/>
    <w:next w:val="Normaali"/>
    <w:autoRedefine/>
    <w:uiPriority w:val="99"/>
    <w:semiHidden/>
    <w:unhideWhenUsed/>
    <w:rsid w:val="009D65B6"/>
    <w:pPr>
      <w:ind w:left="1320" w:hanging="2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Hakemisto7">
    <w:name w:val="index 7"/>
    <w:basedOn w:val="Normaali"/>
    <w:next w:val="Normaali"/>
    <w:autoRedefine/>
    <w:uiPriority w:val="99"/>
    <w:semiHidden/>
    <w:unhideWhenUsed/>
    <w:rsid w:val="009D65B6"/>
    <w:pPr>
      <w:ind w:left="1540" w:hanging="2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Hakemisto8">
    <w:name w:val="index 8"/>
    <w:basedOn w:val="Normaali"/>
    <w:next w:val="Normaali"/>
    <w:autoRedefine/>
    <w:uiPriority w:val="99"/>
    <w:semiHidden/>
    <w:unhideWhenUsed/>
    <w:rsid w:val="009D65B6"/>
    <w:pPr>
      <w:ind w:left="1760" w:hanging="2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Hakemisto9">
    <w:name w:val="index 9"/>
    <w:basedOn w:val="Normaali"/>
    <w:next w:val="Normaali"/>
    <w:autoRedefine/>
    <w:uiPriority w:val="99"/>
    <w:semiHidden/>
    <w:unhideWhenUsed/>
    <w:rsid w:val="009D65B6"/>
    <w:pPr>
      <w:ind w:left="1980" w:hanging="2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Hakemistonotsikko">
    <w:name w:val="index heading"/>
    <w:basedOn w:val="Normaali"/>
    <w:next w:val="Hakemisto1"/>
    <w:uiPriority w:val="99"/>
    <w:semiHidden/>
    <w:unhideWhenUsed/>
    <w:rsid w:val="009D65B6"/>
    <w:rPr>
      <w:rFonts w:ascii="Calibri Light" w:eastAsiaTheme="majorEastAsia" w:hAnsi="Calibri Light" w:cs="Calibri Light"/>
      <w:b/>
      <w:bCs/>
      <w:sz w:val="22"/>
      <w:szCs w:val="22"/>
      <w:lang w:eastAsia="en-US"/>
    </w:rPr>
  </w:style>
  <w:style w:type="paragraph" w:styleId="Lopetus">
    <w:name w:val="Closing"/>
    <w:basedOn w:val="Normaali"/>
    <w:link w:val="LopetusChar"/>
    <w:uiPriority w:val="99"/>
    <w:semiHidden/>
    <w:unhideWhenUsed/>
    <w:rsid w:val="009D65B6"/>
    <w:pPr>
      <w:ind w:left="43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LopetusChar">
    <w:name w:val="Lopetus Char"/>
    <w:basedOn w:val="Kappaleenoletusfontti"/>
    <w:link w:val="Lopetus"/>
    <w:uiPriority w:val="99"/>
    <w:semiHidden/>
    <w:rsid w:val="009D65B6"/>
    <w:rPr>
      <w:rFonts w:ascii="Calibri" w:hAnsi="Calibri" w:cs="Calibri"/>
    </w:rPr>
  </w:style>
  <w:style w:type="table" w:styleId="TaulukkoRuudukko">
    <w:name w:val="Table Grid"/>
    <w:basedOn w:val="Normaalitaulukko"/>
    <w:uiPriority w:val="39"/>
    <w:rsid w:val="009D6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Ruudukko1">
    <w:name w:val="Table Grid 1"/>
    <w:basedOn w:val="Normaalitaulukko"/>
    <w:uiPriority w:val="99"/>
    <w:semiHidden/>
    <w:unhideWhenUsed/>
    <w:rsid w:val="009D65B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uiPriority w:val="99"/>
    <w:semiHidden/>
    <w:unhideWhenUsed/>
    <w:rsid w:val="009D65B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uiPriority w:val="99"/>
    <w:semiHidden/>
    <w:unhideWhenUsed/>
    <w:rsid w:val="009D65B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uiPriority w:val="99"/>
    <w:semiHidden/>
    <w:unhideWhenUsed/>
    <w:rsid w:val="009D65B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uiPriority w:val="99"/>
    <w:semiHidden/>
    <w:unhideWhenUsed/>
    <w:rsid w:val="009D65B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uiPriority w:val="99"/>
    <w:semiHidden/>
    <w:unhideWhenUsed/>
    <w:rsid w:val="009D65B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uiPriority w:val="99"/>
    <w:semiHidden/>
    <w:unhideWhenUsed/>
    <w:rsid w:val="009D65B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uiPriority w:val="99"/>
    <w:semiHidden/>
    <w:unhideWhenUsed/>
    <w:rsid w:val="009D65B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aaleataulukkoruudukko">
    <w:name w:val="Grid Table Light"/>
    <w:basedOn w:val="Normaalitaulukko"/>
    <w:uiPriority w:val="40"/>
    <w:rsid w:val="009D65B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Vaalearuudukkotaulukko1">
    <w:name w:val="Grid Table 1 Light"/>
    <w:basedOn w:val="Normaalitaulukko"/>
    <w:uiPriority w:val="46"/>
    <w:rsid w:val="009D65B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1">
    <w:name w:val="Grid Table 1 Light Accent 1"/>
    <w:basedOn w:val="Normaalitaulukko"/>
    <w:uiPriority w:val="46"/>
    <w:rsid w:val="009D65B6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2">
    <w:name w:val="Grid Table 1 Light Accent 2"/>
    <w:basedOn w:val="Normaalitaulukko"/>
    <w:uiPriority w:val="46"/>
    <w:rsid w:val="009D65B6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3">
    <w:name w:val="Grid Table 1 Light Accent 3"/>
    <w:basedOn w:val="Normaalitaulukko"/>
    <w:uiPriority w:val="46"/>
    <w:rsid w:val="009D65B6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4">
    <w:name w:val="Grid Table 1 Light Accent 4"/>
    <w:basedOn w:val="Normaalitaulukko"/>
    <w:uiPriority w:val="46"/>
    <w:rsid w:val="009D65B6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5">
    <w:name w:val="Grid Table 1 Light Accent 5"/>
    <w:basedOn w:val="Normaalitaulukko"/>
    <w:uiPriority w:val="46"/>
    <w:rsid w:val="009D65B6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6">
    <w:name w:val="Grid Table 1 Light Accent 6"/>
    <w:basedOn w:val="Normaalitaulukko"/>
    <w:uiPriority w:val="46"/>
    <w:rsid w:val="009D65B6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dukkotaulukko2">
    <w:name w:val="Grid Table 2"/>
    <w:basedOn w:val="Normaalitaulukko"/>
    <w:uiPriority w:val="47"/>
    <w:rsid w:val="009D65B6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2-korostus1">
    <w:name w:val="Grid Table 2 Accent 1"/>
    <w:basedOn w:val="Normaalitaulukko"/>
    <w:uiPriority w:val="47"/>
    <w:rsid w:val="009D65B6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uudukkotaulukko2-korostus2">
    <w:name w:val="Grid Table 2 Accent 2"/>
    <w:basedOn w:val="Normaalitaulukko"/>
    <w:uiPriority w:val="47"/>
    <w:rsid w:val="009D65B6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udukkotaulukko2-korostus3">
    <w:name w:val="Grid Table 2 Accent 3"/>
    <w:basedOn w:val="Normaalitaulukko"/>
    <w:uiPriority w:val="47"/>
    <w:rsid w:val="009D65B6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udukkotaulukko2-korostus4">
    <w:name w:val="Grid Table 2 Accent 4"/>
    <w:basedOn w:val="Normaalitaulukko"/>
    <w:uiPriority w:val="47"/>
    <w:rsid w:val="009D65B6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udukkotaulukko2-korostus5">
    <w:name w:val="Grid Table 2 Accent 5"/>
    <w:basedOn w:val="Normaalitaulukko"/>
    <w:uiPriority w:val="47"/>
    <w:rsid w:val="009D65B6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uudukkotaulukko2-korostus6">
    <w:name w:val="Grid Table 2 Accent 6"/>
    <w:basedOn w:val="Normaalitaulukko"/>
    <w:uiPriority w:val="47"/>
    <w:rsid w:val="009D65B6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udukkotaulukko3">
    <w:name w:val="Grid Table 3"/>
    <w:basedOn w:val="Normaalitaulukko"/>
    <w:uiPriority w:val="48"/>
    <w:rsid w:val="009D65B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udukkotaulukko3-korostus1">
    <w:name w:val="Grid Table 3 Accent 1"/>
    <w:basedOn w:val="Normaalitaulukko"/>
    <w:uiPriority w:val="48"/>
    <w:rsid w:val="009D65B6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Ruudukkotaulukko3-korostus2">
    <w:name w:val="Grid Table 3 Accent 2"/>
    <w:basedOn w:val="Normaalitaulukko"/>
    <w:uiPriority w:val="48"/>
    <w:rsid w:val="009D65B6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uudukkotaulukko3-korostus3">
    <w:name w:val="Grid Table 3 Accent 3"/>
    <w:basedOn w:val="Normaalitaulukko"/>
    <w:uiPriority w:val="48"/>
    <w:rsid w:val="009D65B6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uudukkotaulukko3-korostus4">
    <w:name w:val="Grid Table 3 Accent 4"/>
    <w:basedOn w:val="Normaalitaulukko"/>
    <w:uiPriority w:val="48"/>
    <w:rsid w:val="009D65B6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uudukkotaulukko3-korostus5">
    <w:name w:val="Grid Table 3 Accent 5"/>
    <w:basedOn w:val="Normaalitaulukko"/>
    <w:uiPriority w:val="48"/>
    <w:rsid w:val="009D65B6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Ruudukkotaulukko3-korostus6">
    <w:name w:val="Grid Table 3 Accent 6"/>
    <w:basedOn w:val="Normaalitaulukko"/>
    <w:uiPriority w:val="48"/>
    <w:rsid w:val="009D65B6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Ruudukkotaulukko4">
    <w:name w:val="Grid Table 4"/>
    <w:basedOn w:val="Normaalitaulukko"/>
    <w:uiPriority w:val="49"/>
    <w:rsid w:val="009D65B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4-korostus1">
    <w:name w:val="Grid Table 4 Accent 1"/>
    <w:basedOn w:val="Normaalitaulukko"/>
    <w:uiPriority w:val="49"/>
    <w:rsid w:val="009D65B6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uudukkotaulukko4-korostus2">
    <w:name w:val="Grid Table 4 Accent 2"/>
    <w:basedOn w:val="Normaalitaulukko"/>
    <w:uiPriority w:val="49"/>
    <w:rsid w:val="009D65B6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udukkotaulukko4-korostus3">
    <w:name w:val="Grid Table 4 Accent 3"/>
    <w:basedOn w:val="Normaalitaulukko"/>
    <w:uiPriority w:val="49"/>
    <w:rsid w:val="009D65B6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udukkotaulukko4-korostus4">
    <w:name w:val="Grid Table 4 Accent 4"/>
    <w:basedOn w:val="Normaalitaulukko"/>
    <w:uiPriority w:val="49"/>
    <w:rsid w:val="009D65B6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udukkotaulukko4-korostus5">
    <w:name w:val="Grid Table 4 Accent 5"/>
    <w:basedOn w:val="Normaalitaulukko"/>
    <w:uiPriority w:val="49"/>
    <w:rsid w:val="009D65B6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uudukkotaulukko4-korostus6">
    <w:name w:val="Grid Table 4 Accent 6"/>
    <w:basedOn w:val="Normaalitaulukko"/>
    <w:uiPriority w:val="49"/>
    <w:rsid w:val="009D65B6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ummaruudukkotaulukko5">
    <w:name w:val="Grid Table 5 Dark"/>
    <w:basedOn w:val="Normaalitaulukko"/>
    <w:uiPriority w:val="50"/>
    <w:rsid w:val="009D65B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ummaruudukkotaulukko5-korostus1">
    <w:name w:val="Grid Table 5 Dark Accent 1"/>
    <w:basedOn w:val="Normaalitaulukko"/>
    <w:uiPriority w:val="50"/>
    <w:rsid w:val="009D65B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ummaruudukkotaulukko5-korostus2">
    <w:name w:val="Grid Table 5 Dark Accent 2"/>
    <w:basedOn w:val="Normaalitaulukko"/>
    <w:uiPriority w:val="50"/>
    <w:rsid w:val="009D65B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ummaruudukkotaulukko5-korostus3">
    <w:name w:val="Grid Table 5 Dark Accent 3"/>
    <w:basedOn w:val="Normaalitaulukko"/>
    <w:uiPriority w:val="50"/>
    <w:rsid w:val="009D65B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ummaruudukkotaulukko5-korostus4">
    <w:name w:val="Grid Table 5 Dark Accent 4"/>
    <w:basedOn w:val="Normaalitaulukko"/>
    <w:uiPriority w:val="50"/>
    <w:rsid w:val="009D65B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ummaruudukkotaulukko5-korostus5">
    <w:name w:val="Grid Table 5 Dark Accent 5"/>
    <w:basedOn w:val="Normaalitaulukko"/>
    <w:uiPriority w:val="50"/>
    <w:rsid w:val="009D65B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ummaruudukkotaulukko5-korostus6">
    <w:name w:val="Grid Table 5 Dark Accent 6"/>
    <w:basedOn w:val="Normaalitaulukko"/>
    <w:uiPriority w:val="50"/>
    <w:rsid w:val="009D65B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Vriksruudukkotaulukko6">
    <w:name w:val="Grid Table 6 Colorful"/>
    <w:basedOn w:val="Normaalitaulukko"/>
    <w:uiPriority w:val="51"/>
    <w:rsid w:val="009D65B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ruudukkotaulukko6-korostus1">
    <w:name w:val="Grid Table 6 Colorful Accent 1"/>
    <w:basedOn w:val="Normaalitaulukko"/>
    <w:uiPriority w:val="51"/>
    <w:rsid w:val="009D65B6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Vriksruudukkotaulukko6-korostus2">
    <w:name w:val="Grid Table 6 Colorful Accent 2"/>
    <w:basedOn w:val="Normaalitaulukko"/>
    <w:uiPriority w:val="51"/>
    <w:rsid w:val="009D65B6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Vriksruudukkotaulukko6-korostus3">
    <w:name w:val="Grid Table 6 Colorful Accent 3"/>
    <w:basedOn w:val="Normaalitaulukko"/>
    <w:uiPriority w:val="51"/>
    <w:rsid w:val="009D65B6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Vriksruudukkotaulukko6-korostus4">
    <w:name w:val="Grid Table 6 Colorful Accent 4"/>
    <w:basedOn w:val="Normaalitaulukko"/>
    <w:uiPriority w:val="51"/>
    <w:rsid w:val="009D65B6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Vriksruudukkotaulukko6-korostus5">
    <w:name w:val="Grid Table 6 Colorful Accent 5"/>
    <w:basedOn w:val="Normaalitaulukko"/>
    <w:uiPriority w:val="51"/>
    <w:rsid w:val="009D65B6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Vriksruudukkotaulukko6-korostus6">
    <w:name w:val="Grid Table 6 Colorful Accent 6"/>
    <w:basedOn w:val="Normaalitaulukko"/>
    <w:uiPriority w:val="51"/>
    <w:rsid w:val="009D65B6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Vriksruudukkotaulukko7">
    <w:name w:val="Grid Table 7 Colorful"/>
    <w:basedOn w:val="Normaalitaulukko"/>
    <w:uiPriority w:val="52"/>
    <w:rsid w:val="009D65B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Vriksruudukkotaulukko7-korostus1">
    <w:name w:val="Grid Table 7 Colorful Accent 1"/>
    <w:basedOn w:val="Normaalitaulukko"/>
    <w:uiPriority w:val="52"/>
    <w:rsid w:val="009D65B6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Vriksruudukkotaulukko7-korostus2">
    <w:name w:val="Grid Table 7 Colorful Accent 2"/>
    <w:basedOn w:val="Normaalitaulukko"/>
    <w:uiPriority w:val="52"/>
    <w:rsid w:val="009D65B6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Vriksruudukkotaulukko7-korostus3">
    <w:name w:val="Grid Table 7 Colorful Accent 3"/>
    <w:basedOn w:val="Normaalitaulukko"/>
    <w:uiPriority w:val="52"/>
    <w:rsid w:val="009D65B6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Vriksruudukkotaulukko7-korostus4">
    <w:name w:val="Grid Table 7 Colorful Accent 4"/>
    <w:basedOn w:val="Normaalitaulukko"/>
    <w:uiPriority w:val="52"/>
    <w:rsid w:val="009D65B6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Vriksruudukkotaulukko7-korostus5">
    <w:name w:val="Grid Table 7 Colorful Accent 5"/>
    <w:basedOn w:val="Normaalitaulukko"/>
    <w:uiPriority w:val="52"/>
    <w:rsid w:val="009D65B6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Vriksruudukkotaulukko7-korostus6">
    <w:name w:val="Grid Table 7 Colorful Accent 6"/>
    <w:basedOn w:val="Normaalitaulukko"/>
    <w:uiPriority w:val="52"/>
    <w:rsid w:val="009D65B6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ulukkoWWW1">
    <w:name w:val="Table Web 1"/>
    <w:basedOn w:val="Normaalitaulukko"/>
    <w:uiPriority w:val="99"/>
    <w:semiHidden/>
    <w:unhideWhenUsed/>
    <w:rsid w:val="009D65B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uiPriority w:val="99"/>
    <w:semiHidden/>
    <w:unhideWhenUsed/>
    <w:rsid w:val="009D65B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uiPriority w:val="99"/>
    <w:rsid w:val="009D65B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laviitteenviite">
    <w:name w:val="footnote reference"/>
    <w:basedOn w:val="Kappaleenoletusfontti"/>
    <w:uiPriority w:val="99"/>
    <w:semiHidden/>
    <w:unhideWhenUsed/>
    <w:rsid w:val="009D65B6"/>
    <w:rPr>
      <w:rFonts w:ascii="Calibri" w:hAnsi="Calibri" w:cs="Calibri"/>
      <w:vertAlign w:val="superscript"/>
    </w:rPr>
  </w:style>
  <w:style w:type="character" w:styleId="Rivinumero">
    <w:name w:val="line number"/>
    <w:basedOn w:val="Kappaleenoletusfontti"/>
    <w:uiPriority w:val="99"/>
    <w:semiHidden/>
    <w:unhideWhenUsed/>
    <w:rsid w:val="009D65B6"/>
    <w:rPr>
      <w:rFonts w:ascii="Calibri" w:hAnsi="Calibri" w:cs="Calibri"/>
    </w:rPr>
  </w:style>
  <w:style w:type="table" w:styleId="Taulukko3-ulottvaikutelma1">
    <w:name w:val="Table 3D effects 1"/>
    <w:basedOn w:val="Normaalitaulukko"/>
    <w:uiPriority w:val="99"/>
    <w:semiHidden/>
    <w:unhideWhenUsed/>
    <w:rsid w:val="009D65B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uiPriority w:val="99"/>
    <w:semiHidden/>
    <w:unhideWhenUsed/>
    <w:rsid w:val="009D65B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uiPriority w:val="99"/>
    <w:semiHidden/>
    <w:unhideWhenUsed/>
    <w:rsid w:val="009D65B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Teema">
    <w:name w:val="Table Theme"/>
    <w:basedOn w:val="Normaalitaulukko"/>
    <w:uiPriority w:val="99"/>
    <w:semiHidden/>
    <w:unhideWhenUsed/>
    <w:rsid w:val="009D6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vunumero">
    <w:name w:val="page number"/>
    <w:basedOn w:val="Kappaleenoletusfontti"/>
    <w:uiPriority w:val="99"/>
    <w:semiHidden/>
    <w:unhideWhenUsed/>
    <w:rsid w:val="009D65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helka.immonen@gmai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rri\AppData\Local\Microsoft\Office\16.0\DTS\fi-FI%7b87852073-79D5-4824-BC0D-1506967CA0DD%7d\%7b9AC396A4-BC54-41C4-823A-41AC9EEFEF46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F4E0ED-8815-48AD-A665-5F5FE55A003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{9AC396A4-BC54-41C4-823A-41AC9EEFEF46}tf02786999_win32</Template>
  <TotalTime>0</TotalTime>
  <Pages>2</Pages>
  <Words>648</Words>
  <Characters>5252</Characters>
  <Application>Microsoft Office Word</Application>
  <DocSecurity>0</DocSecurity>
  <Lines>43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2020-08-28T09:02:00Z</dcterms:created>
  <dcterms:modified xsi:type="dcterms:W3CDTF">2023-01-01T11:22:00Z</dcterms:modified>
</cp:coreProperties>
</file>